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788B" w14:textId="77777777" w:rsidR="0047787D" w:rsidRDefault="00024FCD" w:rsidP="00024FCD">
      <w:pPr>
        <w:jc w:val="center"/>
        <w:rPr>
          <w:rFonts w:ascii="Arial" w:hAnsi="Arial"/>
          <w:b/>
        </w:rPr>
      </w:pPr>
      <w:r w:rsidRPr="00024FCD">
        <w:rPr>
          <w:rFonts w:ascii="Arial" w:hAnsi="Arial" w:cs="Arial"/>
          <w:b/>
          <w:bCs/>
        </w:rPr>
        <w:t xml:space="preserve">KLAUZULA INFORMACYJNA </w:t>
      </w:r>
      <w:r w:rsidR="0047787D">
        <w:rPr>
          <w:rFonts w:ascii="Arial" w:hAnsi="Arial"/>
          <w:b/>
        </w:rPr>
        <w:t xml:space="preserve">DOTYCZĄCA ZAŚWIADCZEŃ POTWIERDZAJĄCYCH </w:t>
      </w:r>
    </w:p>
    <w:p w14:paraId="7C4094AE" w14:textId="395167A8" w:rsidR="00024FCD" w:rsidRDefault="0047787D" w:rsidP="00024F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OKRES PEŁNIENIA FUNCJI SOŁTYSA </w:t>
      </w:r>
    </w:p>
    <w:p w14:paraId="27AD683D" w14:textId="77777777" w:rsidR="0047787D" w:rsidRPr="00024FCD" w:rsidRDefault="0047787D" w:rsidP="00024FCD">
      <w:pPr>
        <w:jc w:val="center"/>
      </w:pPr>
    </w:p>
    <w:p w14:paraId="43F7886B" w14:textId="77777777" w:rsidR="002503CE" w:rsidRPr="00024FCD" w:rsidRDefault="002503CE" w:rsidP="00024FCD">
      <w:pPr>
        <w:jc w:val="center"/>
      </w:pPr>
    </w:p>
    <w:p w14:paraId="69F3F377" w14:textId="77777777" w:rsidR="00024FCD" w:rsidRPr="00024FCD" w:rsidRDefault="00024FCD" w:rsidP="00024FCD">
      <w:pPr>
        <w:shd w:val="clear" w:color="auto" w:fill="FFFFFF"/>
        <w:spacing w:after="120"/>
        <w:ind w:firstLine="425"/>
        <w:jc w:val="both"/>
        <w:rPr>
          <w:b/>
        </w:rPr>
      </w:pPr>
      <w:r w:rsidRPr="00024FCD">
        <w:rPr>
          <w:rFonts w:ascii="Arial" w:hAnsi="Arial"/>
          <w:b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4ECFFF96" w14:textId="6348502C" w:rsidR="00024FCD" w:rsidRPr="002503CE" w:rsidRDefault="00024FCD" w:rsidP="00024FCD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 xml:space="preserve">Administratorem Pani/Pana danych osobowych jest </w:t>
      </w:r>
      <w:r w:rsidR="0023286B" w:rsidRPr="002503CE">
        <w:rPr>
          <w:rFonts w:ascii="Arial" w:hAnsi="Arial" w:cs="Arial"/>
          <w:b/>
        </w:rPr>
        <w:t>Urząd Gminy</w:t>
      </w:r>
      <w:r w:rsidRPr="002503CE">
        <w:rPr>
          <w:rFonts w:ascii="Arial" w:hAnsi="Arial" w:cs="Arial"/>
          <w:b/>
        </w:rPr>
        <w:t xml:space="preserve"> w </w:t>
      </w:r>
      <w:r w:rsidR="00203502" w:rsidRPr="002503CE">
        <w:rPr>
          <w:rFonts w:ascii="Arial" w:hAnsi="Arial" w:cs="Arial"/>
          <w:b/>
        </w:rPr>
        <w:t>Strzałkowie</w:t>
      </w:r>
      <w:r w:rsidRPr="002503CE">
        <w:rPr>
          <w:rFonts w:ascii="Arial" w:hAnsi="Arial" w:cs="Arial"/>
          <w:b/>
        </w:rPr>
        <w:t xml:space="preserve"> </w:t>
      </w:r>
      <w:r w:rsidRPr="002503CE">
        <w:rPr>
          <w:rFonts w:ascii="Arial" w:hAnsi="Arial" w:cs="Arial"/>
        </w:rPr>
        <w:t xml:space="preserve">(dalej: </w:t>
      </w:r>
      <w:r w:rsidR="0023286B" w:rsidRPr="002503CE">
        <w:rPr>
          <w:rFonts w:ascii="Arial" w:hAnsi="Arial" w:cs="Arial"/>
        </w:rPr>
        <w:t>Urząd</w:t>
      </w:r>
      <w:r w:rsidRPr="002503CE">
        <w:rPr>
          <w:rFonts w:ascii="Arial" w:hAnsi="Arial" w:cs="Arial"/>
        </w:rPr>
        <w:t>) reprezentowany przez</w:t>
      </w:r>
      <w:r w:rsidR="0023286B" w:rsidRPr="002503CE">
        <w:rPr>
          <w:rFonts w:ascii="Arial" w:hAnsi="Arial" w:cs="Arial"/>
        </w:rPr>
        <w:t xml:space="preserve"> Wójta</w:t>
      </w:r>
      <w:r w:rsidRPr="002503CE">
        <w:rPr>
          <w:rFonts w:ascii="Arial" w:hAnsi="Arial" w:cs="Arial"/>
        </w:rPr>
        <w:t xml:space="preserve">, z siedzibą w </w:t>
      </w:r>
      <w:r w:rsidR="00203502" w:rsidRPr="002503CE">
        <w:rPr>
          <w:rFonts w:ascii="Arial" w:hAnsi="Arial" w:cs="Arial"/>
        </w:rPr>
        <w:t>Strzałkowie</w:t>
      </w:r>
      <w:r w:rsidRPr="002503CE">
        <w:rPr>
          <w:rFonts w:ascii="Arial" w:hAnsi="Arial" w:cs="Arial"/>
        </w:rPr>
        <w:t xml:space="preserve">, </w:t>
      </w:r>
      <w:r w:rsidR="00203502" w:rsidRPr="002503CE">
        <w:rPr>
          <w:rFonts w:ascii="Arial" w:hAnsi="Arial" w:cs="Arial"/>
        </w:rPr>
        <w:t>Aleja Prymasa Wyszyńskiego 6</w:t>
      </w:r>
      <w:r w:rsidRPr="002503CE">
        <w:rPr>
          <w:rFonts w:ascii="Arial" w:hAnsi="Arial" w:cs="Arial"/>
        </w:rPr>
        <w:t xml:space="preserve">, </w:t>
      </w:r>
      <w:r w:rsidR="00203502" w:rsidRPr="002503CE">
        <w:rPr>
          <w:rFonts w:ascii="Arial" w:hAnsi="Arial" w:cs="Arial"/>
        </w:rPr>
        <w:t>62-420 Strzałkowo</w:t>
      </w:r>
      <w:r w:rsidRPr="002503CE">
        <w:rPr>
          <w:rFonts w:ascii="Arial" w:hAnsi="Arial" w:cs="Arial"/>
        </w:rPr>
        <w:t xml:space="preserve">, dane kontaktowe: numer telefonu: </w:t>
      </w:r>
      <w:r w:rsidR="00203502" w:rsidRPr="002503CE">
        <w:rPr>
          <w:rFonts w:ascii="Arial" w:hAnsi="Arial" w:cs="Arial"/>
        </w:rPr>
        <w:t>63 275 06 19</w:t>
      </w:r>
      <w:r w:rsidRPr="002503CE">
        <w:rPr>
          <w:rFonts w:ascii="Arial" w:hAnsi="Arial" w:cs="Arial"/>
        </w:rPr>
        <w:t xml:space="preserve">, adres email: </w:t>
      </w:r>
      <w:hyperlink r:id="rId7" w:history="1">
        <w:r w:rsidR="00203502" w:rsidRPr="002503CE">
          <w:rPr>
            <w:rStyle w:val="Hipercze"/>
            <w:rFonts w:ascii="Arial" w:hAnsi="Arial" w:cs="Arial"/>
          </w:rPr>
          <w:t>ug@strzalkowo.pl</w:t>
        </w:r>
      </w:hyperlink>
      <w:r w:rsidR="00203502" w:rsidRPr="002503CE">
        <w:rPr>
          <w:rFonts w:ascii="Arial" w:hAnsi="Arial" w:cs="Arial"/>
        </w:rPr>
        <w:t xml:space="preserve"> </w:t>
      </w:r>
      <w:r w:rsidRPr="002503CE">
        <w:rPr>
          <w:rFonts w:ascii="Arial" w:hAnsi="Arial" w:cs="Arial"/>
        </w:rPr>
        <w:t xml:space="preserve">. </w:t>
      </w:r>
    </w:p>
    <w:p w14:paraId="45486862" w14:textId="14A58E55" w:rsidR="00203502" w:rsidRDefault="00203502" w:rsidP="002503C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03CE">
        <w:rPr>
          <w:rFonts w:ascii="Arial" w:hAnsi="Arial" w:cs="Arial"/>
          <w:sz w:val="20"/>
          <w:szCs w:val="20"/>
        </w:rPr>
        <w:t xml:space="preserve">W sprawach związanych z Pani/Pana danymi proszę kontaktować się z Inspektorem Ochrony Danych wyznaczonym przez Urząd dane kontaktowe: tel. 509 776 801, adres email: </w:t>
      </w:r>
      <w:hyperlink r:id="rId8" w:history="1">
        <w:r w:rsidRPr="002503CE">
          <w:rPr>
            <w:rStyle w:val="Hipercze"/>
            <w:rFonts w:ascii="Arial" w:hAnsi="Arial" w:cs="Arial"/>
            <w:sz w:val="20"/>
            <w:szCs w:val="20"/>
          </w:rPr>
          <w:t>iod@daneosobowe.eu</w:t>
        </w:r>
      </w:hyperlink>
      <w:r w:rsidRPr="002503CE">
        <w:rPr>
          <w:rFonts w:ascii="Arial" w:hAnsi="Arial" w:cs="Arial"/>
          <w:sz w:val="20"/>
          <w:szCs w:val="20"/>
        </w:rPr>
        <w:t xml:space="preserve"> .</w:t>
      </w:r>
    </w:p>
    <w:p w14:paraId="677A4EEA" w14:textId="77777777" w:rsidR="0047787D" w:rsidRPr="002503CE" w:rsidRDefault="0047787D" w:rsidP="0047787D">
      <w:pPr>
        <w:pStyle w:val="Akapitzlist"/>
        <w:rPr>
          <w:rFonts w:ascii="Arial" w:hAnsi="Arial" w:cs="Arial"/>
          <w:sz w:val="20"/>
          <w:szCs w:val="20"/>
        </w:rPr>
      </w:pPr>
    </w:p>
    <w:p w14:paraId="557F60EA" w14:textId="6096C2FB" w:rsidR="00EF3B26" w:rsidRPr="002503CE" w:rsidRDefault="00EF3B26" w:rsidP="002503CE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503CE">
        <w:rPr>
          <w:rFonts w:ascii="Arial" w:hAnsi="Arial" w:cs="Arial"/>
          <w:sz w:val="20"/>
          <w:szCs w:val="20"/>
        </w:rPr>
        <w:t>Pani/Pana dane osobowe przetwarzane są w określonych poniżej celach oraz na podstawie wskazanych przesłanek legalności:</w:t>
      </w:r>
    </w:p>
    <w:p w14:paraId="6372DEFD" w14:textId="0110C7E5" w:rsidR="0023286B" w:rsidRPr="002503CE" w:rsidRDefault="002F030F" w:rsidP="0023286B">
      <w:pPr>
        <w:numPr>
          <w:ilvl w:val="0"/>
          <w:numId w:val="17"/>
        </w:numPr>
        <w:shd w:val="clear" w:color="auto" w:fill="FFFFFF"/>
        <w:spacing w:after="12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="0047787D">
        <w:rPr>
          <w:rFonts w:ascii="Arial" w:hAnsi="Arial" w:cs="Arial"/>
          <w:b/>
          <w:bCs/>
        </w:rPr>
        <w:t>ozpatrzenie wniosku o wydanie zaświadczenia potwierdzającego okres pełnienia funkcji sołtysa</w:t>
      </w:r>
      <w:r w:rsidR="00EF3B26" w:rsidRPr="002503CE">
        <w:rPr>
          <w:rFonts w:ascii="Arial" w:hAnsi="Arial" w:cs="Arial"/>
        </w:rPr>
        <w:t xml:space="preserve"> na podstawie następujących przesłanek:</w:t>
      </w:r>
      <w:r w:rsidR="0023286B" w:rsidRPr="002503CE">
        <w:rPr>
          <w:rFonts w:ascii="Arial" w:hAnsi="Arial" w:cs="Arial"/>
        </w:rPr>
        <w:t xml:space="preserve"> </w:t>
      </w:r>
      <w:r w:rsidR="00EF3B26" w:rsidRPr="002503CE">
        <w:rPr>
          <w:rFonts w:ascii="Arial" w:hAnsi="Arial" w:cs="Arial"/>
        </w:rPr>
        <w:t>przetwarzanie jest niezbędne do wypełnienia obowiązku prawnego</w:t>
      </w:r>
      <w:r w:rsidR="0023286B" w:rsidRPr="002503CE">
        <w:rPr>
          <w:rFonts w:ascii="Arial" w:hAnsi="Arial" w:cs="Arial"/>
        </w:rPr>
        <w:t xml:space="preserve"> </w:t>
      </w:r>
      <w:r w:rsidR="00EF3B26" w:rsidRPr="002503CE">
        <w:rPr>
          <w:rFonts w:ascii="Arial" w:hAnsi="Arial" w:cs="Arial"/>
        </w:rPr>
        <w:t xml:space="preserve">ciążącego na administratorze  zgodnie z art. 6 ust. 1 lit. c RODO na podstawie </w:t>
      </w:r>
      <w:r w:rsidR="0047787D">
        <w:rPr>
          <w:rFonts w:ascii="Arial" w:hAnsi="Arial" w:cs="Arial"/>
        </w:rPr>
        <w:t>u</w:t>
      </w:r>
      <w:r w:rsidR="0047787D" w:rsidRPr="0047787D">
        <w:rPr>
          <w:rFonts w:ascii="Arial" w:hAnsi="Arial" w:cs="Arial"/>
        </w:rPr>
        <w:t>staw</w:t>
      </w:r>
      <w:r w:rsidR="0047787D">
        <w:rPr>
          <w:rFonts w:ascii="Arial" w:hAnsi="Arial" w:cs="Arial"/>
        </w:rPr>
        <w:t>y</w:t>
      </w:r>
      <w:r w:rsidR="0047787D" w:rsidRPr="0047787D">
        <w:rPr>
          <w:rFonts w:ascii="Arial" w:hAnsi="Arial" w:cs="Arial"/>
        </w:rPr>
        <w:t xml:space="preserve"> z dnia 26 maja 2023 r. o świadczeniu pieniężnym z tytułu pełnienia funkcji sołtysa</w:t>
      </w:r>
      <w:r w:rsidR="002503CE">
        <w:rPr>
          <w:rFonts w:ascii="Arial" w:hAnsi="Arial" w:cs="Arial"/>
        </w:rPr>
        <w:t xml:space="preserve"> (</w:t>
      </w:r>
      <w:proofErr w:type="spellStart"/>
      <w:r w:rsidR="002503CE">
        <w:rPr>
          <w:rFonts w:ascii="Arial" w:hAnsi="Arial" w:cs="Arial"/>
        </w:rPr>
        <w:t>t.j</w:t>
      </w:r>
      <w:proofErr w:type="spellEnd"/>
      <w:r w:rsidR="002503CE">
        <w:rPr>
          <w:rFonts w:ascii="Arial" w:hAnsi="Arial" w:cs="Arial"/>
        </w:rPr>
        <w:t xml:space="preserve">. </w:t>
      </w:r>
      <w:r w:rsidR="0047787D" w:rsidRPr="0047787D">
        <w:rPr>
          <w:rFonts w:ascii="Arial" w:hAnsi="Arial" w:cs="Arial"/>
        </w:rPr>
        <w:t>Dz.U. 2023 poz. 1073</w:t>
      </w:r>
      <w:r w:rsidR="002503CE">
        <w:rPr>
          <w:rFonts w:ascii="Arial" w:hAnsi="Arial" w:cs="Arial"/>
        </w:rPr>
        <w:t>) .</w:t>
      </w:r>
    </w:p>
    <w:p w14:paraId="057FE485" w14:textId="4303CEDC" w:rsidR="00EF3B26" w:rsidRPr="002503CE" w:rsidRDefault="00EF3B26" w:rsidP="003F64A5">
      <w:pPr>
        <w:numPr>
          <w:ilvl w:val="0"/>
          <w:numId w:val="17"/>
        </w:numPr>
        <w:shd w:val="clear" w:color="auto" w:fill="FFFFFF"/>
        <w:spacing w:after="60"/>
        <w:ind w:left="1068" w:right="57"/>
        <w:contextualSpacing/>
        <w:jc w:val="both"/>
        <w:rPr>
          <w:rFonts w:ascii="Arial" w:hAnsi="Arial" w:cs="Arial"/>
        </w:rPr>
      </w:pPr>
      <w:r w:rsidRPr="002503CE">
        <w:rPr>
          <w:rFonts w:ascii="Arial" w:hAnsi="Arial" w:cs="Arial"/>
          <w:b/>
          <w:bCs/>
        </w:rPr>
        <w:t>archiwizacja dokumentów</w:t>
      </w:r>
      <w:r w:rsidRPr="002503CE">
        <w:rPr>
          <w:rFonts w:ascii="Arial" w:hAnsi="Arial" w:cs="Arial"/>
        </w:rPr>
        <w:t xml:space="preserve"> na podstawie obowiązku wynikającego z przepisu prawa czyli przesłanki określonej w art. 6 ust. 1 lit. c RODO, zgodnie z ustawą z dnia 14 lipca 1983r. o narodowym zasobie archiwalnym i archiwach (</w:t>
      </w:r>
      <w:proofErr w:type="spellStart"/>
      <w:r w:rsidRPr="002503CE">
        <w:rPr>
          <w:rFonts w:ascii="Arial" w:hAnsi="Arial" w:cs="Arial"/>
        </w:rPr>
        <w:t>t.j</w:t>
      </w:r>
      <w:proofErr w:type="spellEnd"/>
      <w:r w:rsidRPr="002503CE">
        <w:rPr>
          <w:rFonts w:ascii="Arial" w:hAnsi="Arial" w:cs="Arial"/>
        </w:rPr>
        <w:t>. Dz. U. z 2020 r. poz. 164)</w:t>
      </w:r>
      <w:r w:rsidR="002503CE">
        <w:rPr>
          <w:rFonts w:ascii="Arial" w:hAnsi="Arial" w:cs="Arial"/>
        </w:rPr>
        <w:t xml:space="preserve"> .</w:t>
      </w:r>
    </w:p>
    <w:p w14:paraId="0A2E3B35" w14:textId="77777777" w:rsidR="00EF3B26" w:rsidRPr="002503CE" w:rsidRDefault="00EF3B26" w:rsidP="00EF3B26">
      <w:pPr>
        <w:spacing w:after="60"/>
        <w:ind w:left="1068" w:right="57"/>
        <w:contextualSpacing/>
        <w:rPr>
          <w:rFonts w:ascii="Arial" w:hAnsi="Arial" w:cs="Arial"/>
        </w:rPr>
      </w:pPr>
    </w:p>
    <w:p w14:paraId="166E81EF" w14:textId="7A125A48" w:rsidR="00EF3B26" w:rsidRDefault="00EF3B26" w:rsidP="002503C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503CE">
        <w:rPr>
          <w:rFonts w:ascii="Arial" w:hAnsi="Arial" w:cs="Arial"/>
          <w:sz w:val="20"/>
          <w:szCs w:val="20"/>
        </w:rPr>
        <w:t>Pani/Pana dane osobowe będą przetwarzane zgodnie z obowiązującymi przepisami prawa, do czasu ustania celu ich przetwarzania. Okres przechowywania dokumentacji</w:t>
      </w:r>
      <w:r w:rsidR="002503CE">
        <w:rPr>
          <w:rFonts w:ascii="Arial" w:hAnsi="Arial" w:cs="Arial"/>
          <w:sz w:val="20"/>
          <w:szCs w:val="20"/>
        </w:rPr>
        <w:t xml:space="preserve"> </w:t>
      </w:r>
      <w:r w:rsidRPr="002503CE">
        <w:rPr>
          <w:rFonts w:ascii="Arial" w:hAnsi="Arial" w:cs="Arial"/>
          <w:sz w:val="20"/>
          <w:szCs w:val="20"/>
        </w:rPr>
        <w:t>wynosi 5 lat, licząc od dnia 1 stycznia roku następnego od daty zakończenia sprawy. Zasady archiwizacji dokumentów oraz okres ich przechowywania określa Instrukcja Archiwalna oraz Jednolity Rzeczowy Wykaz Akt.</w:t>
      </w:r>
    </w:p>
    <w:p w14:paraId="57DCD4C0" w14:textId="77777777" w:rsidR="0047787D" w:rsidRPr="002503CE" w:rsidRDefault="0047787D" w:rsidP="0047787D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287B6978" w14:textId="6966E399" w:rsidR="00EF3B26" w:rsidRPr="002503CE" w:rsidRDefault="00EF3B26" w:rsidP="002503CE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503CE">
        <w:rPr>
          <w:rFonts w:ascii="Arial" w:eastAsiaTheme="minorEastAsia" w:hAnsi="Arial" w:cs="Arial"/>
          <w:color w:val="000000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</w:t>
      </w:r>
      <w:r w:rsidR="0023286B" w:rsidRPr="002503CE">
        <w:rPr>
          <w:rFonts w:ascii="Arial" w:eastAsiaTheme="minorEastAsia" w:hAnsi="Arial" w:cs="Arial"/>
          <w:color w:val="000000"/>
          <w:sz w:val="20"/>
          <w:szCs w:val="20"/>
        </w:rPr>
        <w:t>Urząd</w:t>
      </w:r>
      <w:r w:rsidRPr="002503CE">
        <w:rPr>
          <w:rFonts w:ascii="Arial" w:eastAsiaTheme="minorEastAsia" w:hAnsi="Arial" w:cs="Arial"/>
          <w:color w:val="000000"/>
          <w:sz w:val="20"/>
          <w:szCs w:val="20"/>
        </w:rPr>
        <w:t xml:space="preserve"> zawarł umowy powierzenia danych (w tym dostawcy oprogramowania i systemów informatycznych).</w:t>
      </w:r>
    </w:p>
    <w:p w14:paraId="65C4B493" w14:textId="5E54A300" w:rsidR="00720154" w:rsidRPr="002503CE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 xml:space="preserve">W związku z przetwarzaniem przez </w:t>
      </w:r>
      <w:r w:rsidR="0023286B" w:rsidRPr="002503CE">
        <w:rPr>
          <w:rFonts w:ascii="Arial" w:hAnsi="Arial" w:cs="Arial"/>
        </w:rPr>
        <w:t>Urząd</w:t>
      </w:r>
      <w:r w:rsidRPr="002503CE">
        <w:rPr>
          <w:rFonts w:ascii="Arial" w:hAnsi="Arial" w:cs="Arial"/>
        </w:rPr>
        <w:t xml:space="preserve"> Pani/Pana danych osobowych, przysługują Pani/Panu, z zastrzeżeniem przepisów RODO: </w:t>
      </w:r>
    </w:p>
    <w:p w14:paraId="46505AF8" w14:textId="77777777" w:rsidR="00720154" w:rsidRPr="002503CE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prawo dostępu do treści danych, na podstawie art. 15 RODO,</w:t>
      </w:r>
    </w:p>
    <w:p w14:paraId="13BEC7B2" w14:textId="77777777" w:rsidR="00720154" w:rsidRPr="002503CE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prawo do sprostowania danych, na podstawie art. 16 RODO,</w:t>
      </w:r>
    </w:p>
    <w:p w14:paraId="18FFA4D9" w14:textId="77777777" w:rsidR="00720154" w:rsidRPr="002503CE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prawo do usunięcia danych, na podstawie art. 17 RODO,</w:t>
      </w:r>
    </w:p>
    <w:p w14:paraId="2263E09E" w14:textId="77777777" w:rsidR="00720154" w:rsidRPr="002503CE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 xml:space="preserve">prawo do ograniczenia przetwarzania danych, na podstawie art. 18 RODO, </w:t>
      </w:r>
    </w:p>
    <w:p w14:paraId="6CACC152" w14:textId="77777777" w:rsidR="00720154" w:rsidRPr="002503CE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prawo do przenoszenia danych, na podstawie art. 20 RODO,</w:t>
      </w:r>
    </w:p>
    <w:p w14:paraId="3A816246" w14:textId="2D1E73AB" w:rsidR="00720154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prawo do wniesienia sprzeciwu wobec przetwarzania danych na podstawie art. 21 RODO.</w:t>
      </w:r>
    </w:p>
    <w:p w14:paraId="0448362D" w14:textId="77777777" w:rsidR="002503CE" w:rsidRPr="002503CE" w:rsidRDefault="002503CE" w:rsidP="002503CE">
      <w:pPr>
        <w:suppressAutoHyphens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0A3D819" w14:textId="77777777" w:rsidR="00720154" w:rsidRPr="002503CE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503CE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8A5E130" w14:textId="13A76562" w:rsidR="00720154" w:rsidRPr="002503CE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503CE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3. Konsekwencją niepodania danych osobowych będzie brak możliwości rozpatrzenia określonych w pkt. 3 wniosków lub podjęcia innych działań przewidzianych wymienionymi w pkt. 3 ustawami.</w:t>
      </w:r>
    </w:p>
    <w:p w14:paraId="0EBCF1CA" w14:textId="527FDC34" w:rsidR="00720154" w:rsidRPr="002503CE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2503CE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895FD6" w:rsidRPr="002503CE">
        <w:rPr>
          <w:rFonts w:ascii="Arial" w:hAnsi="Arial" w:cs="Arial"/>
          <w:color w:val="000000"/>
        </w:rPr>
        <w:t xml:space="preserve"> </w:t>
      </w:r>
      <w:r w:rsidRPr="002503CE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5490A9F0" w14:textId="7495A748" w:rsidR="007D4434" w:rsidRPr="0047787D" w:rsidRDefault="0000339E" w:rsidP="0000339E">
      <w:pPr>
        <w:spacing w:after="120"/>
        <w:jc w:val="both"/>
        <w:rPr>
          <w:rStyle w:val="fontstyle01"/>
          <w:rFonts w:ascii="Arial" w:hAnsi="Arial" w:cs="Arial"/>
          <w:b/>
          <w:bCs/>
          <w:sz w:val="20"/>
          <w:szCs w:val="20"/>
        </w:rPr>
      </w:pPr>
      <w:r>
        <w:rPr>
          <w:rStyle w:val="fontstyle01"/>
          <w:rFonts w:ascii="Arial" w:hAnsi="Arial" w:cs="Arial"/>
          <w:b/>
          <w:bCs/>
          <w:sz w:val="20"/>
          <w:szCs w:val="20"/>
        </w:rPr>
        <w:t xml:space="preserve">      </w:t>
      </w:r>
      <w:bookmarkStart w:id="0" w:name="_GoBack"/>
      <w:bookmarkEnd w:id="0"/>
      <w:r w:rsidR="00720154" w:rsidRPr="0047787D">
        <w:rPr>
          <w:rStyle w:val="fontstyle01"/>
          <w:rFonts w:ascii="Arial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48739BC4" w14:textId="77777777" w:rsidR="002503CE" w:rsidRPr="002503CE" w:rsidRDefault="002503CE" w:rsidP="009074F9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4BDA352" w14:textId="77777777" w:rsidR="009074F9" w:rsidRPr="00024FCD" w:rsidRDefault="009074F9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4CC6CFC1" w14:textId="7693201D" w:rsidR="00720154" w:rsidRPr="00024FCD" w:rsidRDefault="00203502" w:rsidP="009074F9">
      <w:pPr>
        <w:spacing w:after="120"/>
        <w:ind w:left="-74" w:firstLine="782"/>
        <w:jc w:val="both"/>
        <w:rPr>
          <w:rFonts w:ascii="Arial" w:hAnsi="Arial" w:cs="Arial"/>
        </w:rPr>
      </w:pPr>
      <w:r>
        <w:rPr>
          <w:rStyle w:val="fontstyle01"/>
          <w:rFonts w:ascii="Arial" w:hAnsi="Arial" w:cs="Arial"/>
          <w:sz w:val="20"/>
          <w:szCs w:val="20"/>
        </w:rPr>
        <w:t>Strzałkowo</w:t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0869A81" w14:textId="09A0DD53" w:rsidR="00BA0EAA" w:rsidRPr="00172474" w:rsidRDefault="00720154" w:rsidP="00172474">
      <w:pPr>
        <w:spacing w:after="120"/>
        <w:ind w:left="-74"/>
        <w:jc w:val="both"/>
        <w:rPr>
          <w:rFonts w:ascii="Arial" w:hAnsi="Arial" w:cs="Arial"/>
          <w:color w:val="000000"/>
          <w:sz w:val="16"/>
          <w:szCs w:val="16"/>
        </w:rPr>
      </w:pPr>
      <w:r w:rsidRPr="00024FCD">
        <w:rPr>
          <w:rStyle w:val="fontstyle01"/>
          <w:rFonts w:ascii="Arial" w:hAnsi="Arial" w:cs="Arial"/>
          <w:sz w:val="20"/>
          <w:szCs w:val="20"/>
        </w:rPr>
        <w:tab/>
      </w:r>
      <w:r w:rsidR="004C5E0C" w:rsidRPr="00024FCD">
        <w:rPr>
          <w:rStyle w:val="fontstyle01"/>
          <w:rFonts w:ascii="Arial" w:hAnsi="Arial" w:cs="Arial"/>
          <w:sz w:val="20"/>
          <w:szCs w:val="20"/>
        </w:rPr>
        <w:tab/>
      </w:r>
      <w:r w:rsidRPr="00024FCD">
        <w:rPr>
          <w:rStyle w:val="fontstyle01"/>
          <w:rFonts w:ascii="Arial" w:hAnsi="Arial" w:cs="Arial"/>
          <w:sz w:val="20"/>
          <w:szCs w:val="20"/>
        </w:rPr>
        <w:tab/>
      </w:r>
      <w:r w:rsidRPr="00024FCD">
        <w:rPr>
          <w:rStyle w:val="fontstyle01"/>
          <w:rFonts w:ascii="Arial" w:hAnsi="Arial" w:cs="Arial"/>
          <w:sz w:val="20"/>
          <w:szCs w:val="20"/>
        </w:rPr>
        <w:tab/>
      </w:r>
      <w:r w:rsidR="00024FCD" w:rsidRPr="00024FCD">
        <w:rPr>
          <w:rStyle w:val="fontstyle01"/>
          <w:rFonts w:ascii="Arial" w:hAnsi="Arial" w:cs="Arial"/>
          <w:sz w:val="16"/>
          <w:szCs w:val="16"/>
        </w:rPr>
        <w:t xml:space="preserve">      </w:t>
      </w:r>
      <w:r w:rsidR="0023286B">
        <w:rPr>
          <w:rStyle w:val="fontstyle01"/>
          <w:rFonts w:ascii="Arial" w:hAnsi="Arial" w:cs="Arial"/>
          <w:sz w:val="16"/>
          <w:szCs w:val="16"/>
        </w:rPr>
        <w:t xml:space="preserve">      </w:t>
      </w:r>
      <w:r w:rsidRPr="00024FCD">
        <w:rPr>
          <w:rStyle w:val="fontstyle01"/>
          <w:rFonts w:ascii="Arial" w:hAnsi="Arial" w:cs="Arial"/>
          <w:sz w:val="16"/>
          <w:szCs w:val="16"/>
        </w:rPr>
        <w:t>(Data)</w:t>
      </w:r>
      <w:r w:rsidRPr="00024FCD">
        <w:rPr>
          <w:rStyle w:val="fontstyle01"/>
          <w:rFonts w:ascii="Arial" w:hAnsi="Arial" w:cs="Arial"/>
          <w:sz w:val="16"/>
          <w:szCs w:val="16"/>
        </w:rPr>
        <w:tab/>
      </w:r>
      <w:r w:rsidRPr="00024FCD">
        <w:rPr>
          <w:rStyle w:val="fontstyle01"/>
          <w:rFonts w:ascii="Arial" w:hAnsi="Arial" w:cs="Arial"/>
          <w:sz w:val="16"/>
          <w:szCs w:val="16"/>
        </w:rPr>
        <w:tab/>
      </w:r>
      <w:r w:rsidRPr="00024FCD">
        <w:rPr>
          <w:rStyle w:val="fontstyle01"/>
          <w:rFonts w:ascii="Arial" w:hAnsi="Arial" w:cs="Arial"/>
          <w:sz w:val="16"/>
          <w:szCs w:val="16"/>
        </w:rPr>
        <w:tab/>
      </w:r>
      <w:r w:rsidRPr="00024FCD">
        <w:rPr>
          <w:rStyle w:val="fontstyle01"/>
          <w:rFonts w:ascii="Arial" w:hAnsi="Arial" w:cs="Arial"/>
          <w:sz w:val="16"/>
          <w:szCs w:val="16"/>
        </w:rPr>
        <w:tab/>
      </w:r>
      <w:r w:rsidRPr="00024FCD">
        <w:rPr>
          <w:rStyle w:val="fontstyle01"/>
          <w:rFonts w:ascii="Arial" w:hAnsi="Arial" w:cs="Arial"/>
          <w:sz w:val="16"/>
          <w:szCs w:val="16"/>
        </w:rPr>
        <w:tab/>
      </w:r>
      <w:r w:rsidRPr="00024FCD">
        <w:rPr>
          <w:rStyle w:val="fontstyle01"/>
          <w:rFonts w:ascii="Arial" w:hAnsi="Arial" w:cs="Arial"/>
          <w:sz w:val="16"/>
          <w:szCs w:val="16"/>
        </w:rPr>
        <w:tab/>
        <w:t>Podpis)</w:t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  <w:r w:rsidR="00F104D5" w:rsidRPr="00024FCD">
        <w:rPr>
          <w:rStyle w:val="fontstyle01"/>
          <w:rFonts w:ascii="Arial" w:hAnsi="Arial" w:cs="Arial"/>
          <w:sz w:val="16"/>
          <w:szCs w:val="16"/>
        </w:rPr>
        <w:tab/>
      </w:r>
    </w:p>
    <w:sectPr w:rsidR="00BA0EAA" w:rsidRPr="00172474" w:rsidSect="0072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78248E7"/>
    <w:multiLevelType w:val="hybridMultilevel"/>
    <w:tmpl w:val="F958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6757"/>
    <w:multiLevelType w:val="hybridMultilevel"/>
    <w:tmpl w:val="B12C6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C4754"/>
    <w:multiLevelType w:val="hybridMultilevel"/>
    <w:tmpl w:val="4DD4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317"/>
    <w:multiLevelType w:val="hybridMultilevel"/>
    <w:tmpl w:val="AA92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C3112"/>
    <w:multiLevelType w:val="hybridMultilevel"/>
    <w:tmpl w:val="804E9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6459D"/>
    <w:multiLevelType w:val="hybridMultilevel"/>
    <w:tmpl w:val="9876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91F37"/>
    <w:multiLevelType w:val="hybridMultilevel"/>
    <w:tmpl w:val="58B4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1EA1"/>
    <w:multiLevelType w:val="hybridMultilevel"/>
    <w:tmpl w:val="9F761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26169"/>
    <w:multiLevelType w:val="hybridMultilevel"/>
    <w:tmpl w:val="6CDA6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03EB1"/>
    <w:multiLevelType w:val="hybridMultilevel"/>
    <w:tmpl w:val="9888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57941"/>
    <w:multiLevelType w:val="hybridMultilevel"/>
    <w:tmpl w:val="1C2AF1F0"/>
    <w:lvl w:ilvl="0" w:tplc="ECE2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332E"/>
    <w:multiLevelType w:val="hybridMultilevel"/>
    <w:tmpl w:val="5A82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17B9"/>
    <w:multiLevelType w:val="hybridMultilevel"/>
    <w:tmpl w:val="98D47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F751A5"/>
    <w:multiLevelType w:val="hybridMultilevel"/>
    <w:tmpl w:val="EA1A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14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2"/>
    <w:rsid w:val="0000339E"/>
    <w:rsid w:val="000166D2"/>
    <w:rsid w:val="00016963"/>
    <w:rsid w:val="00022504"/>
    <w:rsid w:val="000227DD"/>
    <w:rsid w:val="00024FCD"/>
    <w:rsid w:val="00025B25"/>
    <w:rsid w:val="00040407"/>
    <w:rsid w:val="00045C88"/>
    <w:rsid w:val="000726BD"/>
    <w:rsid w:val="00090710"/>
    <w:rsid w:val="00096A8B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201BD"/>
    <w:rsid w:val="00135075"/>
    <w:rsid w:val="001436F5"/>
    <w:rsid w:val="00172474"/>
    <w:rsid w:val="00190982"/>
    <w:rsid w:val="001966D2"/>
    <w:rsid w:val="001A5F2E"/>
    <w:rsid w:val="001B6FB0"/>
    <w:rsid w:val="001C79E7"/>
    <w:rsid w:val="001C7B54"/>
    <w:rsid w:val="001D4F30"/>
    <w:rsid w:val="001F19BA"/>
    <w:rsid w:val="001F219A"/>
    <w:rsid w:val="00203502"/>
    <w:rsid w:val="002115C4"/>
    <w:rsid w:val="00211ECE"/>
    <w:rsid w:val="00226427"/>
    <w:rsid w:val="0023286B"/>
    <w:rsid w:val="0024345D"/>
    <w:rsid w:val="00243F98"/>
    <w:rsid w:val="00246970"/>
    <w:rsid w:val="002503CE"/>
    <w:rsid w:val="00254B8C"/>
    <w:rsid w:val="002646F4"/>
    <w:rsid w:val="00267D46"/>
    <w:rsid w:val="00271C24"/>
    <w:rsid w:val="002759D2"/>
    <w:rsid w:val="0028220B"/>
    <w:rsid w:val="002851F4"/>
    <w:rsid w:val="002856C9"/>
    <w:rsid w:val="00285BF6"/>
    <w:rsid w:val="002A110A"/>
    <w:rsid w:val="002A6D60"/>
    <w:rsid w:val="002B1083"/>
    <w:rsid w:val="002C2107"/>
    <w:rsid w:val="002D0CAB"/>
    <w:rsid w:val="002D71B2"/>
    <w:rsid w:val="002E358A"/>
    <w:rsid w:val="002F030F"/>
    <w:rsid w:val="002F10A1"/>
    <w:rsid w:val="002F65A7"/>
    <w:rsid w:val="00306457"/>
    <w:rsid w:val="00306DE6"/>
    <w:rsid w:val="003202C7"/>
    <w:rsid w:val="00320AE9"/>
    <w:rsid w:val="00327D52"/>
    <w:rsid w:val="00345187"/>
    <w:rsid w:val="003476FE"/>
    <w:rsid w:val="00350C2D"/>
    <w:rsid w:val="00351CDD"/>
    <w:rsid w:val="0037151E"/>
    <w:rsid w:val="00373E46"/>
    <w:rsid w:val="00384286"/>
    <w:rsid w:val="00387A14"/>
    <w:rsid w:val="003A6ED3"/>
    <w:rsid w:val="003A7072"/>
    <w:rsid w:val="003B270F"/>
    <w:rsid w:val="003D4E8C"/>
    <w:rsid w:val="003D50B4"/>
    <w:rsid w:val="003E4E71"/>
    <w:rsid w:val="00404E08"/>
    <w:rsid w:val="00417C6C"/>
    <w:rsid w:val="00422C0C"/>
    <w:rsid w:val="004279EC"/>
    <w:rsid w:val="004358AB"/>
    <w:rsid w:val="00445A98"/>
    <w:rsid w:val="004501F5"/>
    <w:rsid w:val="00453BD4"/>
    <w:rsid w:val="00455960"/>
    <w:rsid w:val="00464C70"/>
    <w:rsid w:val="00473B60"/>
    <w:rsid w:val="0047544B"/>
    <w:rsid w:val="0047787D"/>
    <w:rsid w:val="00497C1C"/>
    <w:rsid w:val="004A34AE"/>
    <w:rsid w:val="004B18D0"/>
    <w:rsid w:val="004B1EB7"/>
    <w:rsid w:val="004B3032"/>
    <w:rsid w:val="004C5E0C"/>
    <w:rsid w:val="004C6FA1"/>
    <w:rsid w:val="004E2A57"/>
    <w:rsid w:val="004E6BC3"/>
    <w:rsid w:val="004F1164"/>
    <w:rsid w:val="004F67AE"/>
    <w:rsid w:val="00502276"/>
    <w:rsid w:val="00503B50"/>
    <w:rsid w:val="005113C9"/>
    <w:rsid w:val="0051447F"/>
    <w:rsid w:val="00516937"/>
    <w:rsid w:val="00516DA0"/>
    <w:rsid w:val="00521D0C"/>
    <w:rsid w:val="00521EA6"/>
    <w:rsid w:val="005231D1"/>
    <w:rsid w:val="00533482"/>
    <w:rsid w:val="00551B6D"/>
    <w:rsid w:val="0056474F"/>
    <w:rsid w:val="005656C7"/>
    <w:rsid w:val="0057201C"/>
    <w:rsid w:val="00574E8F"/>
    <w:rsid w:val="00577A17"/>
    <w:rsid w:val="00594231"/>
    <w:rsid w:val="00594BE5"/>
    <w:rsid w:val="005D1068"/>
    <w:rsid w:val="005D377B"/>
    <w:rsid w:val="005D630E"/>
    <w:rsid w:val="005D741D"/>
    <w:rsid w:val="005E128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D4F74"/>
    <w:rsid w:val="006E5DB5"/>
    <w:rsid w:val="006F064D"/>
    <w:rsid w:val="006F132E"/>
    <w:rsid w:val="006F5D1F"/>
    <w:rsid w:val="00710C59"/>
    <w:rsid w:val="007162E6"/>
    <w:rsid w:val="00720154"/>
    <w:rsid w:val="00721334"/>
    <w:rsid w:val="00725423"/>
    <w:rsid w:val="007548A3"/>
    <w:rsid w:val="00756AFD"/>
    <w:rsid w:val="00774719"/>
    <w:rsid w:val="00775379"/>
    <w:rsid w:val="00784E0B"/>
    <w:rsid w:val="00795624"/>
    <w:rsid w:val="007A07DD"/>
    <w:rsid w:val="007A26C0"/>
    <w:rsid w:val="007B2603"/>
    <w:rsid w:val="007B5B1D"/>
    <w:rsid w:val="007C3919"/>
    <w:rsid w:val="007D2412"/>
    <w:rsid w:val="007D4434"/>
    <w:rsid w:val="007D5465"/>
    <w:rsid w:val="007D6CC0"/>
    <w:rsid w:val="007E3B86"/>
    <w:rsid w:val="007E4E44"/>
    <w:rsid w:val="007E5122"/>
    <w:rsid w:val="007F7A86"/>
    <w:rsid w:val="00804092"/>
    <w:rsid w:val="008241C9"/>
    <w:rsid w:val="0084698C"/>
    <w:rsid w:val="008662EC"/>
    <w:rsid w:val="008705B1"/>
    <w:rsid w:val="0087407A"/>
    <w:rsid w:val="00876116"/>
    <w:rsid w:val="00877398"/>
    <w:rsid w:val="00895FD6"/>
    <w:rsid w:val="008A486A"/>
    <w:rsid w:val="008A577A"/>
    <w:rsid w:val="008A5C05"/>
    <w:rsid w:val="008A6F15"/>
    <w:rsid w:val="008B1E41"/>
    <w:rsid w:val="008B67D0"/>
    <w:rsid w:val="008D32A1"/>
    <w:rsid w:val="009074F9"/>
    <w:rsid w:val="00924CCF"/>
    <w:rsid w:val="009272FB"/>
    <w:rsid w:val="00936ECC"/>
    <w:rsid w:val="009450F7"/>
    <w:rsid w:val="00962DC9"/>
    <w:rsid w:val="009724FF"/>
    <w:rsid w:val="00974770"/>
    <w:rsid w:val="00977C9E"/>
    <w:rsid w:val="00986E02"/>
    <w:rsid w:val="00993C37"/>
    <w:rsid w:val="009948CB"/>
    <w:rsid w:val="009C2DB1"/>
    <w:rsid w:val="009C493B"/>
    <w:rsid w:val="009D0C6F"/>
    <w:rsid w:val="009E39DE"/>
    <w:rsid w:val="009E6E7E"/>
    <w:rsid w:val="009F6BA1"/>
    <w:rsid w:val="00A23DB9"/>
    <w:rsid w:val="00A24CD8"/>
    <w:rsid w:val="00A31951"/>
    <w:rsid w:val="00A334EB"/>
    <w:rsid w:val="00A4297D"/>
    <w:rsid w:val="00A436CF"/>
    <w:rsid w:val="00A6115B"/>
    <w:rsid w:val="00A854A1"/>
    <w:rsid w:val="00A90919"/>
    <w:rsid w:val="00A90B8D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4DAA"/>
    <w:rsid w:val="00B35F38"/>
    <w:rsid w:val="00B738B8"/>
    <w:rsid w:val="00B80D1C"/>
    <w:rsid w:val="00B81566"/>
    <w:rsid w:val="00BA0EAA"/>
    <w:rsid w:val="00BA3A3C"/>
    <w:rsid w:val="00BB6CA9"/>
    <w:rsid w:val="00BC6BBB"/>
    <w:rsid w:val="00BD210C"/>
    <w:rsid w:val="00C06CE4"/>
    <w:rsid w:val="00C27A91"/>
    <w:rsid w:val="00C30C12"/>
    <w:rsid w:val="00C355CF"/>
    <w:rsid w:val="00C403BD"/>
    <w:rsid w:val="00C41664"/>
    <w:rsid w:val="00C4722D"/>
    <w:rsid w:val="00C6657F"/>
    <w:rsid w:val="00C90DCC"/>
    <w:rsid w:val="00C93591"/>
    <w:rsid w:val="00C93AF8"/>
    <w:rsid w:val="00C9641B"/>
    <w:rsid w:val="00CA02AE"/>
    <w:rsid w:val="00CC4CE4"/>
    <w:rsid w:val="00CC6FAB"/>
    <w:rsid w:val="00CD0EFC"/>
    <w:rsid w:val="00CD5A4F"/>
    <w:rsid w:val="00CE53D7"/>
    <w:rsid w:val="00CF3CFA"/>
    <w:rsid w:val="00CF43C7"/>
    <w:rsid w:val="00D02DD5"/>
    <w:rsid w:val="00D203D5"/>
    <w:rsid w:val="00D26E08"/>
    <w:rsid w:val="00D5226E"/>
    <w:rsid w:val="00D541EA"/>
    <w:rsid w:val="00D65EE1"/>
    <w:rsid w:val="00D72FE5"/>
    <w:rsid w:val="00D97E2D"/>
    <w:rsid w:val="00DA6578"/>
    <w:rsid w:val="00DC3860"/>
    <w:rsid w:val="00DC5E9A"/>
    <w:rsid w:val="00DD4C43"/>
    <w:rsid w:val="00DE1A35"/>
    <w:rsid w:val="00DE5735"/>
    <w:rsid w:val="00DF22F2"/>
    <w:rsid w:val="00DF2C30"/>
    <w:rsid w:val="00DF3D62"/>
    <w:rsid w:val="00E04FE5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765C"/>
    <w:rsid w:val="00ED1789"/>
    <w:rsid w:val="00ED64E3"/>
    <w:rsid w:val="00EF3B26"/>
    <w:rsid w:val="00EF7C57"/>
    <w:rsid w:val="00F00521"/>
    <w:rsid w:val="00F04D10"/>
    <w:rsid w:val="00F06B2E"/>
    <w:rsid w:val="00F104D5"/>
    <w:rsid w:val="00F11338"/>
    <w:rsid w:val="00F21397"/>
    <w:rsid w:val="00F243A4"/>
    <w:rsid w:val="00F2488C"/>
    <w:rsid w:val="00F27B01"/>
    <w:rsid w:val="00F54188"/>
    <w:rsid w:val="00F8121A"/>
    <w:rsid w:val="00F95768"/>
    <w:rsid w:val="00FA0F0A"/>
    <w:rsid w:val="00FA403B"/>
    <w:rsid w:val="00FB1DDD"/>
    <w:rsid w:val="00FB2339"/>
    <w:rsid w:val="00FB73A0"/>
    <w:rsid w:val="00FC3F4F"/>
    <w:rsid w:val="00FE10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neosobowe.eu" TargetMode="External"/><Relationship Id="rId3" Type="http://schemas.openxmlformats.org/officeDocument/2006/relationships/styles" Target="styles.xml"/><Relationship Id="rId7" Type="http://schemas.openxmlformats.org/officeDocument/2006/relationships/hyperlink" Target="mailto:ug@strzal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CB73-6D2E-4218-B93E-DC385F61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3975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Urszula Perzyńska</cp:lastModifiedBy>
  <cp:revision>4</cp:revision>
  <cp:lastPrinted>2018-09-17T05:10:00Z</cp:lastPrinted>
  <dcterms:created xsi:type="dcterms:W3CDTF">2023-06-22T11:26:00Z</dcterms:created>
  <dcterms:modified xsi:type="dcterms:W3CDTF">2023-06-22T11:28:00Z</dcterms:modified>
</cp:coreProperties>
</file>