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D942" w14:textId="457055E2" w:rsidR="0045556E" w:rsidRDefault="00024FCD" w:rsidP="00235097">
      <w:pPr>
        <w:jc w:val="center"/>
        <w:rPr>
          <w:rFonts w:ascii="Arial" w:hAnsi="Arial"/>
          <w:b/>
        </w:rPr>
      </w:pPr>
      <w:r w:rsidRPr="00024FCD">
        <w:rPr>
          <w:rFonts w:ascii="Arial" w:hAnsi="Arial" w:cs="Arial"/>
          <w:b/>
          <w:bCs/>
        </w:rPr>
        <w:t xml:space="preserve">KLAUZULA INFORMACYJNA </w:t>
      </w:r>
      <w:r w:rsidRPr="00024FCD">
        <w:rPr>
          <w:rFonts w:ascii="Arial" w:hAnsi="Arial"/>
          <w:b/>
        </w:rPr>
        <w:t xml:space="preserve">DLA OSÓB </w:t>
      </w:r>
      <w:r w:rsidR="002028D4">
        <w:rPr>
          <w:rFonts w:ascii="Arial" w:hAnsi="Arial"/>
          <w:b/>
        </w:rPr>
        <w:t xml:space="preserve">WNIOSKUJĄCYCH </w:t>
      </w:r>
      <w:r w:rsidR="008973D0">
        <w:rPr>
          <w:rFonts w:ascii="Arial" w:hAnsi="Arial"/>
          <w:b/>
        </w:rPr>
        <w:t xml:space="preserve">W </w:t>
      </w:r>
      <w:r w:rsidR="008973D0" w:rsidRPr="00024FCD">
        <w:rPr>
          <w:rFonts w:ascii="Arial" w:hAnsi="Arial"/>
          <w:b/>
        </w:rPr>
        <w:t>GMINN</w:t>
      </w:r>
      <w:r w:rsidR="008973D0">
        <w:rPr>
          <w:rFonts w:ascii="Arial" w:hAnsi="Arial"/>
          <w:b/>
        </w:rPr>
        <w:t>YM</w:t>
      </w:r>
      <w:r w:rsidR="008973D0" w:rsidRPr="00024FCD">
        <w:rPr>
          <w:rFonts w:ascii="Arial" w:hAnsi="Arial"/>
          <w:b/>
        </w:rPr>
        <w:t xml:space="preserve"> OŚRODK</w:t>
      </w:r>
      <w:r w:rsidR="008973D0">
        <w:rPr>
          <w:rFonts w:ascii="Arial" w:hAnsi="Arial"/>
          <w:b/>
        </w:rPr>
        <w:t>U</w:t>
      </w:r>
      <w:r w:rsidR="008973D0" w:rsidRPr="00024FCD">
        <w:rPr>
          <w:rFonts w:ascii="Arial" w:hAnsi="Arial"/>
          <w:b/>
        </w:rPr>
        <w:t xml:space="preserve"> POMOCY SPOŁECZNEJ W </w:t>
      </w:r>
      <w:r w:rsidR="00AE1866">
        <w:rPr>
          <w:rFonts w:ascii="Arial" w:hAnsi="Arial"/>
          <w:b/>
        </w:rPr>
        <w:t>STRZAŁKOWIE</w:t>
      </w:r>
      <w:r w:rsidR="008973D0">
        <w:rPr>
          <w:rFonts w:ascii="Arial" w:hAnsi="Arial"/>
          <w:b/>
        </w:rPr>
        <w:t xml:space="preserve"> </w:t>
      </w:r>
      <w:r w:rsidR="002028D4">
        <w:rPr>
          <w:rFonts w:ascii="Arial" w:hAnsi="Arial"/>
          <w:b/>
        </w:rPr>
        <w:t xml:space="preserve">O </w:t>
      </w:r>
      <w:r w:rsidR="00687E6D">
        <w:rPr>
          <w:rFonts w:ascii="Arial" w:hAnsi="Arial"/>
          <w:b/>
        </w:rPr>
        <w:t>REFUNDACJĘ KWOTY ODPOWIADAJĄCEJ PODATKOWI VAT</w:t>
      </w:r>
    </w:p>
    <w:p w14:paraId="6E0C8E51" w14:textId="77777777" w:rsidR="00346328" w:rsidRPr="00024FCD" w:rsidRDefault="00346328" w:rsidP="00235097">
      <w:pPr>
        <w:jc w:val="center"/>
      </w:pPr>
    </w:p>
    <w:p w14:paraId="69F3F377" w14:textId="77777777" w:rsidR="00024FCD" w:rsidRPr="00024FCD" w:rsidRDefault="00024FCD" w:rsidP="00024FCD">
      <w:pPr>
        <w:shd w:val="clear" w:color="auto" w:fill="FFFFFF"/>
        <w:spacing w:after="120"/>
        <w:ind w:firstLine="425"/>
        <w:jc w:val="both"/>
        <w:rPr>
          <w:b/>
        </w:rPr>
      </w:pPr>
      <w:r w:rsidRPr="00024FCD">
        <w:rPr>
          <w:rFonts w:ascii="Arial" w:hAnsi="Arial"/>
          <w:b/>
        </w:rPr>
        <w:t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Urz. UE L 119 z 04.05.2016, str. 1) w związku z faktem iż jest Pani/Pan stroną postępowania administracyjnego wszczętego na Pani/Pana wniosek niniejszym przekazuje się następujące informacje:</w:t>
      </w:r>
    </w:p>
    <w:p w14:paraId="4ECFFF96" w14:textId="62A389AA" w:rsidR="00024FCD" w:rsidRPr="00024FCD" w:rsidRDefault="00024FCD" w:rsidP="00024FCD">
      <w:pPr>
        <w:numPr>
          <w:ilvl w:val="0"/>
          <w:numId w:val="1"/>
        </w:numPr>
        <w:suppressAutoHyphens/>
        <w:autoSpaceDN w:val="0"/>
        <w:adjustRightInd w:val="0"/>
        <w:spacing w:after="120"/>
        <w:jc w:val="both"/>
      </w:pPr>
      <w:r w:rsidRPr="00024FCD">
        <w:rPr>
          <w:rFonts w:ascii="Arial" w:hAnsi="Arial"/>
        </w:rPr>
        <w:t xml:space="preserve">Administratorem Pani/Pana danych osobowych jest </w:t>
      </w:r>
      <w:r w:rsidRPr="00024FCD">
        <w:rPr>
          <w:rFonts w:ascii="Arial" w:hAnsi="Arial"/>
          <w:b/>
        </w:rPr>
        <w:t xml:space="preserve">Gminny Ośrodek Pomocy Społecznej w </w:t>
      </w:r>
      <w:r w:rsidR="00AE1866">
        <w:rPr>
          <w:rFonts w:ascii="Arial" w:hAnsi="Arial"/>
          <w:b/>
        </w:rPr>
        <w:t>Strzałkowie</w:t>
      </w:r>
      <w:r w:rsidRPr="00024FCD">
        <w:rPr>
          <w:rFonts w:ascii="Arial" w:hAnsi="Arial"/>
          <w:b/>
        </w:rPr>
        <w:t xml:space="preserve"> </w:t>
      </w:r>
      <w:r w:rsidRPr="00024FCD">
        <w:rPr>
          <w:rFonts w:ascii="Arial" w:hAnsi="Arial"/>
        </w:rPr>
        <w:t xml:space="preserve">(dalej: GOPS) reprezentowany przez Kierownika GOPS, z siedzibą w </w:t>
      </w:r>
      <w:r w:rsidR="00AE1866">
        <w:rPr>
          <w:rFonts w:ascii="Arial" w:hAnsi="Arial"/>
        </w:rPr>
        <w:t>Strzałkowie</w:t>
      </w:r>
      <w:r w:rsidRPr="00024FCD">
        <w:rPr>
          <w:rFonts w:ascii="Arial" w:hAnsi="Arial"/>
        </w:rPr>
        <w:t xml:space="preserve">, ul. </w:t>
      </w:r>
      <w:r w:rsidR="00AE1866">
        <w:rPr>
          <w:rFonts w:ascii="Arial" w:hAnsi="Arial" w:cs="Arial"/>
        </w:rPr>
        <w:t>Aleja Prymasa Wyszyńskiego 6</w:t>
      </w:r>
      <w:r w:rsidRPr="00024FCD">
        <w:rPr>
          <w:rFonts w:ascii="Arial" w:hAnsi="Arial"/>
        </w:rPr>
        <w:t>,</w:t>
      </w:r>
      <w:r w:rsidR="00471724">
        <w:rPr>
          <w:rFonts w:ascii="Arial" w:hAnsi="Arial"/>
        </w:rPr>
        <w:t xml:space="preserve"> </w:t>
      </w:r>
      <w:r w:rsidR="0045556E" w:rsidRPr="0045556E">
        <w:rPr>
          <w:rFonts w:ascii="Arial" w:hAnsi="Arial"/>
        </w:rPr>
        <w:t>62-</w:t>
      </w:r>
      <w:r w:rsidR="00AE1866">
        <w:rPr>
          <w:rFonts w:ascii="Arial" w:hAnsi="Arial" w:cs="Arial"/>
        </w:rPr>
        <w:t>420 Strzałkowo</w:t>
      </w:r>
      <w:r w:rsidRPr="00024FCD">
        <w:rPr>
          <w:rFonts w:ascii="Arial" w:hAnsi="Arial"/>
        </w:rPr>
        <w:t xml:space="preserve">, dane kontaktowe: numer telefonu: </w:t>
      </w:r>
      <w:r w:rsidR="00AE1866">
        <w:rPr>
          <w:rFonts w:ascii="Arial" w:hAnsi="Arial"/>
        </w:rPr>
        <w:t>63 275 01 49</w:t>
      </w:r>
      <w:r w:rsidRPr="00024FCD">
        <w:rPr>
          <w:rFonts w:ascii="Arial" w:hAnsi="Arial"/>
        </w:rPr>
        <w:t>, adres email:</w:t>
      </w:r>
      <w:r w:rsidR="00AE1866">
        <w:rPr>
          <w:rFonts w:ascii="Arial" w:hAnsi="Arial"/>
        </w:rPr>
        <w:t xml:space="preserve"> </w:t>
      </w:r>
      <w:hyperlink r:id="rId6" w:history="1">
        <w:r w:rsidR="00AE1866" w:rsidRPr="0065746A">
          <w:rPr>
            <w:rStyle w:val="Hipercze"/>
            <w:rFonts w:ascii="Arial" w:hAnsi="Arial"/>
          </w:rPr>
          <w:t>ops@gops.strzalkowo.pl</w:t>
        </w:r>
      </w:hyperlink>
      <w:r w:rsidR="00AE1866">
        <w:rPr>
          <w:rStyle w:val="Hipercze"/>
          <w:rFonts w:ascii="Arial" w:hAnsi="Arial"/>
        </w:rPr>
        <w:t xml:space="preserve"> </w:t>
      </w:r>
      <w:r w:rsidR="0045556E">
        <w:rPr>
          <w:rFonts w:ascii="Arial" w:hAnsi="Arial"/>
        </w:rPr>
        <w:t xml:space="preserve">. </w:t>
      </w:r>
    </w:p>
    <w:p w14:paraId="1C8CF1CA" w14:textId="734BA5EB" w:rsidR="00024FCD" w:rsidRPr="00024FCD" w:rsidRDefault="00024FCD" w:rsidP="00024FCD">
      <w:pPr>
        <w:numPr>
          <w:ilvl w:val="0"/>
          <w:numId w:val="1"/>
        </w:numPr>
        <w:suppressAutoHyphens/>
        <w:autoSpaceDN w:val="0"/>
        <w:adjustRightInd w:val="0"/>
        <w:spacing w:after="120"/>
        <w:jc w:val="both"/>
      </w:pPr>
      <w:r w:rsidRPr="00024FCD">
        <w:rPr>
          <w:rFonts w:ascii="Arial" w:hAnsi="Arial"/>
        </w:rPr>
        <w:t xml:space="preserve">W sprawach związanych z Pani/Pana danymi proszę kontaktować się z Inspektorem Ochrony Danych wyznaczonym przez GOPS, dane kontaktowe: tel. 509 776 801, adres email: </w:t>
      </w:r>
      <w:r w:rsidRPr="00024FCD">
        <w:rPr>
          <w:rStyle w:val="a3b9czeinternetowe"/>
          <w:rFonts w:ascii="Arial" w:hAnsi="Arial"/>
        </w:rPr>
        <w:t xml:space="preserve">iod@daneosobowe.eu </w:t>
      </w:r>
    </w:p>
    <w:p w14:paraId="70E008BA" w14:textId="069CF608" w:rsidR="009074F9" w:rsidRPr="00024FCD" w:rsidRDefault="00E453D3" w:rsidP="00024FCD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024FCD">
        <w:rPr>
          <w:rFonts w:ascii="Arial" w:hAnsi="Arial" w:cs="Arial"/>
        </w:rPr>
        <w:t xml:space="preserve">Pani/Pana dane osobowe przetwarzane </w:t>
      </w:r>
      <w:r w:rsidR="003B270F" w:rsidRPr="00024FCD">
        <w:rPr>
          <w:rFonts w:ascii="Arial" w:hAnsi="Arial" w:cs="Arial"/>
        </w:rPr>
        <w:t>są na podstawie przesłanek zawartych w art. 6 ust. 1 lit. c)</w:t>
      </w:r>
      <w:r w:rsidR="004C5E0C" w:rsidRPr="00024FCD">
        <w:rPr>
          <w:rFonts w:ascii="Arial" w:hAnsi="Arial" w:cs="Arial"/>
        </w:rPr>
        <w:t xml:space="preserve"> RODO w następujących celach:</w:t>
      </w:r>
      <w:r w:rsidR="003B270F" w:rsidRPr="00024FCD">
        <w:rPr>
          <w:rFonts w:ascii="Arial" w:hAnsi="Arial" w:cs="Arial"/>
        </w:rPr>
        <w:t xml:space="preserve"> </w:t>
      </w:r>
    </w:p>
    <w:p w14:paraId="18587EAB" w14:textId="72A189F9" w:rsidR="00024FCD" w:rsidRPr="003C151E" w:rsidRDefault="00CE53D7" w:rsidP="003C151E">
      <w:pPr>
        <w:numPr>
          <w:ilvl w:val="0"/>
          <w:numId w:val="8"/>
        </w:numPr>
        <w:suppressAutoHyphens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CE53D7">
        <w:rPr>
          <w:rFonts w:ascii="Arial" w:hAnsi="Arial" w:cs="Arial"/>
          <w:b/>
        </w:rPr>
        <w:t>obsług</w:t>
      </w:r>
      <w:r w:rsidR="00D32F5A">
        <w:rPr>
          <w:rFonts w:ascii="Arial" w:hAnsi="Arial" w:cs="Arial"/>
          <w:b/>
        </w:rPr>
        <w:t>i</w:t>
      </w:r>
      <w:r w:rsidRPr="00CE53D7">
        <w:rPr>
          <w:rFonts w:ascii="Arial" w:hAnsi="Arial" w:cs="Arial"/>
          <w:b/>
        </w:rPr>
        <w:t xml:space="preserve"> wniosków o </w:t>
      </w:r>
      <w:r w:rsidR="0073338D">
        <w:rPr>
          <w:rFonts w:ascii="Arial" w:hAnsi="Arial" w:cs="Arial"/>
          <w:b/>
        </w:rPr>
        <w:t xml:space="preserve">wypłatę </w:t>
      </w:r>
      <w:r w:rsidR="00207C05">
        <w:rPr>
          <w:rFonts w:ascii="Arial" w:hAnsi="Arial" w:cs="Arial"/>
          <w:b/>
        </w:rPr>
        <w:t xml:space="preserve">refundacji </w:t>
      </w:r>
      <w:r w:rsidR="00096805">
        <w:rPr>
          <w:rFonts w:ascii="Arial" w:hAnsi="Arial" w:cs="Arial"/>
          <w:b/>
        </w:rPr>
        <w:t xml:space="preserve">kwoty odpowiadającej </w:t>
      </w:r>
      <w:r w:rsidR="00207C05">
        <w:rPr>
          <w:rFonts w:ascii="Arial" w:hAnsi="Arial" w:cs="Arial"/>
          <w:b/>
        </w:rPr>
        <w:t>podatk</w:t>
      </w:r>
      <w:r w:rsidR="00096805">
        <w:rPr>
          <w:rFonts w:ascii="Arial" w:hAnsi="Arial" w:cs="Arial"/>
          <w:b/>
        </w:rPr>
        <w:t>owi</w:t>
      </w:r>
      <w:r w:rsidR="00207C05">
        <w:rPr>
          <w:rFonts w:ascii="Arial" w:hAnsi="Arial" w:cs="Arial"/>
          <w:b/>
        </w:rPr>
        <w:t xml:space="preserve"> vat za dostarczone paliwa gazowe w 2023r.</w:t>
      </w:r>
      <w:r w:rsidRPr="00CE53D7">
        <w:rPr>
          <w:rFonts w:ascii="Arial" w:hAnsi="Arial" w:cs="Arial"/>
        </w:rPr>
        <w:t xml:space="preserve"> </w:t>
      </w:r>
      <w:r w:rsidR="003C151E" w:rsidRPr="003C151E">
        <w:rPr>
          <w:rFonts w:ascii="Arial" w:hAnsi="Arial" w:cs="Arial"/>
          <w:b/>
          <w:bCs/>
        </w:rPr>
        <w:t>na po</w:t>
      </w:r>
      <w:r w:rsidR="003E22B8">
        <w:rPr>
          <w:rFonts w:ascii="Arial" w:hAnsi="Arial" w:cs="Arial"/>
          <w:b/>
          <w:bCs/>
        </w:rPr>
        <w:t>d</w:t>
      </w:r>
      <w:r w:rsidR="003C151E" w:rsidRPr="003C151E">
        <w:rPr>
          <w:rFonts w:ascii="Arial" w:hAnsi="Arial" w:cs="Arial"/>
          <w:b/>
          <w:bCs/>
        </w:rPr>
        <w:t xml:space="preserve">stawie </w:t>
      </w:r>
      <w:r w:rsidR="00207C05">
        <w:rPr>
          <w:rFonts w:ascii="Arial" w:hAnsi="Arial" w:cs="Arial"/>
          <w:b/>
          <w:bCs/>
        </w:rPr>
        <w:t xml:space="preserve">art. </w:t>
      </w:r>
      <w:r w:rsidR="00207C05" w:rsidRPr="00207C05">
        <w:rPr>
          <w:rFonts w:ascii="Arial" w:hAnsi="Arial" w:cs="Arial"/>
          <w:b/>
        </w:rPr>
        <w:t>20 ust. 3</w:t>
      </w:r>
      <w:r w:rsidR="00207C05">
        <w:rPr>
          <w:rFonts w:ascii="Arial" w:hAnsi="Arial" w:cs="Arial"/>
        </w:rPr>
        <w:t xml:space="preserve">  </w:t>
      </w:r>
      <w:r w:rsidR="0073338D">
        <w:rPr>
          <w:rFonts w:ascii="Arial" w:hAnsi="Arial" w:cs="Arial"/>
          <w:b/>
          <w:bCs/>
        </w:rPr>
        <w:t xml:space="preserve">ustawy z dnia </w:t>
      </w:r>
      <w:r w:rsidR="00C2332F">
        <w:rPr>
          <w:rFonts w:ascii="Arial" w:hAnsi="Arial" w:cs="Arial"/>
          <w:b/>
          <w:bCs/>
        </w:rPr>
        <w:t>15 grudnia 2022 r. o szczególnej ochronie niektórych odbiorców paliw gazowych w 2023 r. w związku z sytuacją na rynku gazu</w:t>
      </w:r>
      <w:r w:rsidR="003C151E" w:rsidRPr="003C151E">
        <w:rPr>
          <w:rFonts w:ascii="Arial" w:hAnsi="Arial" w:cs="Arial"/>
        </w:rPr>
        <w:t xml:space="preserve"> </w:t>
      </w:r>
      <w:r w:rsidR="003C151E">
        <w:rPr>
          <w:rFonts w:ascii="Arial" w:hAnsi="Arial" w:cs="Arial"/>
        </w:rPr>
        <w:t>(</w:t>
      </w:r>
      <w:proofErr w:type="spellStart"/>
      <w:r w:rsidR="00DD01D9">
        <w:rPr>
          <w:rFonts w:ascii="Arial" w:hAnsi="Arial" w:cs="Arial"/>
        </w:rPr>
        <w:t>t.j</w:t>
      </w:r>
      <w:proofErr w:type="spellEnd"/>
      <w:r w:rsidR="00DD01D9">
        <w:rPr>
          <w:rFonts w:ascii="Arial" w:hAnsi="Arial" w:cs="Arial"/>
        </w:rPr>
        <w:t xml:space="preserve">. </w:t>
      </w:r>
      <w:r w:rsidR="00C2332F" w:rsidRPr="00C2332F">
        <w:rPr>
          <w:rFonts w:ascii="Arial" w:hAnsi="Arial" w:cs="Arial"/>
        </w:rPr>
        <w:t>Dz.U. 2022 poz. 2687</w:t>
      </w:r>
      <w:r w:rsidR="0073338D">
        <w:rPr>
          <w:rFonts w:ascii="Arial" w:hAnsi="Arial" w:cs="Arial"/>
        </w:rPr>
        <w:t>)</w:t>
      </w:r>
      <w:r w:rsidR="00207C05">
        <w:rPr>
          <w:rFonts w:ascii="Arial" w:hAnsi="Arial" w:cs="Arial"/>
        </w:rPr>
        <w:t xml:space="preserve"> w związku z  art. 411 ust. 10n pkt 2 ustawy z dnia 27 kwietnia 2001r. prawo ochrony środowiska (</w:t>
      </w:r>
      <w:proofErr w:type="spellStart"/>
      <w:r w:rsidR="00207C05">
        <w:rPr>
          <w:rFonts w:ascii="Arial" w:hAnsi="Arial" w:cs="Arial"/>
        </w:rPr>
        <w:t>Dz</w:t>
      </w:r>
      <w:proofErr w:type="spellEnd"/>
      <w:r w:rsidR="00207C05">
        <w:rPr>
          <w:rFonts w:ascii="Arial" w:hAnsi="Arial" w:cs="Arial"/>
        </w:rPr>
        <w:t xml:space="preserve">, U. z 2022r. </w:t>
      </w:r>
      <w:proofErr w:type="spellStart"/>
      <w:r w:rsidR="00207C05">
        <w:rPr>
          <w:rFonts w:ascii="Arial" w:hAnsi="Arial" w:cs="Arial"/>
        </w:rPr>
        <w:t>poz</w:t>
      </w:r>
      <w:proofErr w:type="spellEnd"/>
      <w:r w:rsidR="00207C05">
        <w:rPr>
          <w:rFonts w:ascii="Arial" w:hAnsi="Arial" w:cs="Arial"/>
        </w:rPr>
        <w:t xml:space="preserve"> 2556) w związku z art. 29 ustawy z dnia 28 listopada 2003</w:t>
      </w:r>
      <w:r w:rsidR="00044FD4">
        <w:rPr>
          <w:rFonts w:ascii="Arial" w:hAnsi="Arial" w:cs="Arial"/>
        </w:rPr>
        <w:t xml:space="preserve">r. o świadczeniach rodzinnych (Dz. U z 2022r. 615 ze. Zm.) </w:t>
      </w:r>
      <w:r w:rsidR="004C5E0C" w:rsidRPr="003C151E">
        <w:rPr>
          <w:rFonts w:ascii="Arial" w:hAnsi="Arial" w:cs="Arial"/>
        </w:rPr>
        <w:t>w tym m.in.:</w:t>
      </w:r>
      <w:r w:rsidR="000726BD" w:rsidRPr="003C151E">
        <w:rPr>
          <w:rFonts w:ascii="Arial" w:hAnsi="Arial" w:cs="Arial"/>
        </w:rPr>
        <w:t xml:space="preserve"> </w:t>
      </w:r>
      <w:r w:rsidR="004C5E0C" w:rsidRPr="003C151E">
        <w:rPr>
          <w:rFonts w:ascii="Arial" w:hAnsi="Arial" w:cs="Arial"/>
        </w:rPr>
        <w:t xml:space="preserve">przyjęcia </w:t>
      </w:r>
      <w:r w:rsidR="008D32A1" w:rsidRPr="003C151E">
        <w:rPr>
          <w:rFonts w:ascii="Arial" w:hAnsi="Arial" w:cs="Arial"/>
        </w:rPr>
        <w:t>wniosku</w:t>
      </w:r>
      <w:r w:rsidR="00F21397" w:rsidRPr="003C151E">
        <w:rPr>
          <w:rFonts w:ascii="Arial" w:hAnsi="Arial" w:cs="Arial"/>
        </w:rPr>
        <w:t>,</w:t>
      </w:r>
      <w:r w:rsidR="008D32A1" w:rsidRPr="003C151E">
        <w:rPr>
          <w:rFonts w:ascii="Arial" w:hAnsi="Arial" w:cs="Arial"/>
        </w:rPr>
        <w:t xml:space="preserve"> rozpatrzenie wniosku, </w:t>
      </w:r>
      <w:r w:rsidR="00804092" w:rsidRPr="003C151E">
        <w:rPr>
          <w:rFonts w:ascii="Arial" w:hAnsi="Arial" w:cs="Arial"/>
        </w:rPr>
        <w:t>wydanie decyzji</w:t>
      </w:r>
      <w:r w:rsidR="000726BD" w:rsidRPr="003C151E">
        <w:rPr>
          <w:rFonts w:ascii="Arial" w:hAnsi="Arial" w:cs="Arial"/>
        </w:rPr>
        <w:t xml:space="preserve"> </w:t>
      </w:r>
      <w:r w:rsidR="00F21397" w:rsidRPr="003C151E">
        <w:rPr>
          <w:rFonts w:ascii="Arial" w:hAnsi="Arial" w:cs="Arial"/>
        </w:rPr>
        <w:t xml:space="preserve">oraz inne czynności organizacyjno-techniczne </w:t>
      </w:r>
      <w:r w:rsidR="004C5E0C" w:rsidRPr="003C151E">
        <w:rPr>
          <w:rFonts w:ascii="Arial" w:hAnsi="Arial" w:cs="Arial"/>
        </w:rPr>
        <w:t>związan</w:t>
      </w:r>
      <w:r w:rsidR="00F21397" w:rsidRPr="003C151E">
        <w:rPr>
          <w:rFonts w:ascii="Arial" w:hAnsi="Arial" w:cs="Arial"/>
        </w:rPr>
        <w:t>e</w:t>
      </w:r>
      <w:r w:rsidR="004C5E0C" w:rsidRPr="003C151E">
        <w:rPr>
          <w:rFonts w:ascii="Arial" w:hAnsi="Arial" w:cs="Arial"/>
        </w:rPr>
        <w:t xml:space="preserve"> z wnioskiem </w:t>
      </w:r>
      <w:r w:rsidR="004C5E0C" w:rsidRPr="003C151E">
        <w:rPr>
          <w:rFonts w:ascii="Arial" w:hAnsi="Arial" w:cs="Arial"/>
          <w:b/>
          <w:bCs/>
        </w:rPr>
        <w:t>jako celu głównego</w:t>
      </w:r>
      <w:r w:rsidR="004C5E0C" w:rsidRPr="003C151E">
        <w:rPr>
          <w:rFonts w:ascii="Arial" w:hAnsi="Arial" w:cs="Arial"/>
        </w:rPr>
        <w:t xml:space="preserve"> ora</w:t>
      </w:r>
      <w:r w:rsidR="00024FCD" w:rsidRPr="003C151E">
        <w:rPr>
          <w:rFonts w:ascii="Arial" w:hAnsi="Arial" w:cs="Arial"/>
        </w:rPr>
        <w:t>z</w:t>
      </w:r>
    </w:p>
    <w:p w14:paraId="45047EB4" w14:textId="51647376" w:rsidR="00720154" w:rsidRPr="00CE53D7" w:rsidRDefault="00720154" w:rsidP="00CE53D7">
      <w:pPr>
        <w:pStyle w:val="Akapitzlist"/>
        <w:numPr>
          <w:ilvl w:val="0"/>
          <w:numId w:val="8"/>
        </w:numPr>
        <w:suppressAutoHyphens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53D7">
        <w:rPr>
          <w:rFonts w:ascii="Arial" w:hAnsi="Arial" w:cs="Arial"/>
          <w:b/>
          <w:sz w:val="20"/>
          <w:szCs w:val="20"/>
        </w:rPr>
        <w:t>obsług</w:t>
      </w:r>
      <w:r w:rsidR="004C5E0C" w:rsidRPr="00CE53D7">
        <w:rPr>
          <w:rFonts w:ascii="Arial" w:hAnsi="Arial" w:cs="Arial"/>
          <w:b/>
          <w:sz w:val="20"/>
          <w:szCs w:val="20"/>
        </w:rPr>
        <w:t>i</w:t>
      </w:r>
      <w:r w:rsidRPr="00CE53D7">
        <w:rPr>
          <w:rFonts w:ascii="Arial" w:hAnsi="Arial" w:cs="Arial"/>
          <w:b/>
          <w:sz w:val="20"/>
          <w:szCs w:val="20"/>
        </w:rPr>
        <w:t xml:space="preserve"> korespondencji wychodzącej i przychodzącej </w:t>
      </w:r>
      <w:r w:rsidRPr="00CE53D7">
        <w:rPr>
          <w:rFonts w:ascii="Arial" w:hAnsi="Arial" w:cs="Arial"/>
          <w:sz w:val="20"/>
          <w:szCs w:val="20"/>
        </w:rPr>
        <w:t>zgodnie z Kodeks postępowania administracyjnego (</w:t>
      </w:r>
      <w:proofErr w:type="spellStart"/>
      <w:r w:rsidR="00974770" w:rsidRPr="00CE53D7">
        <w:rPr>
          <w:rFonts w:ascii="Arial" w:hAnsi="Arial" w:cs="Arial"/>
          <w:sz w:val="20"/>
          <w:szCs w:val="20"/>
        </w:rPr>
        <w:t>t.j</w:t>
      </w:r>
      <w:proofErr w:type="spellEnd"/>
      <w:r w:rsidR="00974770" w:rsidRPr="00CE53D7">
        <w:rPr>
          <w:rFonts w:ascii="Arial" w:hAnsi="Arial" w:cs="Arial"/>
          <w:sz w:val="20"/>
          <w:szCs w:val="20"/>
        </w:rPr>
        <w:t xml:space="preserve">. </w:t>
      </w:r>
      <w:r w:rsidR="00C2332F" w:rsidRPr="00C2332F">
        <w:rPr>
          <w:rFonts w:ascii="Arial" w:hAnsi="Arial" w:cs="Arial"/>
          <w:sz w:val="20"/>
          <w:szCs w:val="20"/>
        </w:rPr>
        <w:t>Dz.U. 2022 poz. 2000</w:t>
      </w:r>
      <w:r w:rsidRPr="00CE53D7">
        <w:rPr>
          <w:rFonts w:ascii="Arial" w:hAnsi="Arial" w:cs="Arial"/>
          <w:sz w:val="20"/>
          <w:szCs w:val="20"/>
        </w:rPr>
        <w:t>)</w:t>
      </w:r>
      <w:r w:rsidR="004C5E0C" w:rsidRPr="00CE53D7">
        <w:rPr>
          <w:rFonts w:ascii="Arial" w:hAnsi="Arial" w:cs="Arial"/>
          <w:sz w:val="20"/>
          <w:szCs w:val="20"/>
        </w:rPr>
        <w:t xml:space="preserve"> w tym m.in. obsługi korespondencji przychodzącej i wychodzącej prowadzonej w związku z realizacją celu głównego wymienionego powyżej</w:t>
      </w:r>
    </w:p>
    <w:p w14:paraId="49A43B18" w14:textId="23906C49" w:rsidR="00022504" w:rsidRPr="00CE53D7" w:rsidRDefault="00022504" w:rsidP="00CE53D7">
      <w:pPr>
        <w:pStyle w:val="Akapitzlist"/>
        <w:numPr>
          <w:ilvl w:val="0"/>
          <w:numId w:val="8"/>
        </w:numPr>
        <w:suppressAutoHyphens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53D7">
        <w:rPr>
          <w:rFonts w:ascii="Arial" w:hAnsi="Arial" w:cs="Arial"/>
          <w:b/>
          <w:sz w:val="20"/>
          <w:szCs w:val="20"/>
        </w:rPr>
        <w:t>obsług</w:t>
      </w:r>
      <w:r w:rsidR="004C5E0C" w:rsidRPr="00CE53D7">
        <w:rPr>
          <w:rFonts w:ascii="Arial" w:hAnsi="Arial" w:cs="Arial"/>
          <w:b/>
          <w:sz w:val="20"/>
          <w:szCs w:val="20"/>
        </w:rPr>
        <w:t>i</w:t>
      </w:r>
      <w:r w:rsidRPr="00CE53D7">
        <w:rPr>
          <w:rFonts w:ascii="Arial" w:hAnsi="Arial" w:cs="Arial"/>
          <w:b/>
          <w:sz w:val="20"/>
          <w:szCs w:val="20"/>
        </w:rPr>
        <w:t xml:space="preserve"> archiwum zakładowego </w:t>
      </w:r>
      <w:r w:rsidRPr="00CE53D7">
        <w:rPr>
          <w:rFonts w:ascii="Arial" w:hAnsi="Arial" w:cs="Arial"/>
          <w:sz w:val="20"/>
          <w:szCs w:val="20"/>
        </w:rPr>
        <w:t>na podstawie</w:t>
      </w:r>
      <w:r w:rsidRPr="00CE53D7">
        <w:rPr>
          <w:rFonts w:ascii="Arial" w:hAnsi="Arial" w:cs="Arial"/>
          <w:b/>
          <w:sz w:val="20"/>
          <w:szCs w:val="20"/>
        </w:rPr>
        <w:t xml:space="preserve"> </w:t>
      </w:r>
      <w:r w:rsidRPr="00CE53D7">
        <w:rPr>
          <w:rFonts w:ascii="Arial" w:hAnsi="Arial" w:cs="Arial"/>
          <w:sz w:val="20"/>
          <w:szCs w:val="20"/>
        </w:rPr>
        <w:t>Ustawy z dnia 14 lipca 1983 r. o narodowym zasobie archiwalnym i archiwach (</w:t>
      </w:r>
      <w:proofErr w:type="spellStart"/>
      <w:r w:rsidR="00BA0EAA" w:rsidRPr="00CE53D7">
        <w:rPr>
          <w:rFonts w:ascii="Arial" w:hAnsi="Arial" w:cs="Arial"/>
          <w:sz w:val="20"/>
          <w:szCs w:val="20"/>
        </w:rPr>
        <w:t>t.j</w:t>
      </w:r>
      <w:proofErr w:type="spellEnd"/>
      <w:r w:rsidR="00BA0EAA" w:rsidRPr="00CE53D7">
        <w:rPr>
          <w:rFonts w:ascii="Arial" w:hAnsi="Arial" w:cs="Arial"/>
          <w:sz w:val="20"/>
          <w:szCs w:val="20"/>
        </w:rPr>
        <w:t>. Dz. U. z 2020 r. poz. 164</w:t>
      </w:r>
      <w:r w:rsidRPr="00CE53D7">
        <w:rPr>
          <w:rFonts w:ascii="Arial" w:hAnsi="Arial" w:cs="Arial"/>
          <w:sz w:val="20"/>
          <w:szCs w:val="20"/>
        </w:rPr>
        <w:t>)</w:t>
      </w:r>
      <w:r w:rsidR="00C93591" w:rsidRPr="00CE53D7">
        <w:rPr>
          <w:rFonts w:ascii="Arial" w:hAnsi="Arial" w:cs="Arial"/>
          <w:sz w:val="20"/>
          <w:szCs w:val="20"/>
        </w:rPr>
        <w:t xml:space="preserve"> </w:t>
      </w:r>
      <w:r w:rsidRPr="00CE53D7">
        <w:rPr>
          <w:rFonts w:ascii="Arial" w:hAnsi="Arial" w:cs="Arial"/>
          <w:sz w:val="20"/>
          <w:szCs w:val="20"/>
        </w:rPr>
        <w:t>oraz zgodnie z Rozporządzenie Prezesa Rady Ministrów z dnia 18 stycznia 2011r. w sprawie instrukcji kancelaryjnej, jednolitych rzeczowych wykazów akt oraz instrukcji w sprawie organizacji i zakresu działania archiwów zakładowych (</w:t>
      </w:r>
      <w:proofErr w:type="spellStart"/>
      <w:r w:rsidR="001C17EC">
        <w:rPr>
          <w:rFonts w:ascii="Arial" w:hAnsi="Arial" w:cs="Arial"/>
          <w:sz w:val="20"/>
          <w:szCs w:val="20"/>
        </w:rPr>
        <w:t>t.j</w:t>
      </w:r>
      <w:proofErr w:type="spellEnd"/>
      <w:r w:rsidR="001C17EC">
        <w:rPr>
          <w:rFonts w:ascii="Arial" w:hAnsi="Arial" w:cs="Arial"/>
          <w:sz w:val="20"/>
          <w:szCs w:val="20"/>
        </w:rPr>
        <w:t xml:space="preserve">. </w:t>
      </w:r>
      <w:r w:rsidR="001C17EC" w:rsidRPr="001C17EC">
        <w:rPr>
          <w:rFonts w:ascii="Arial" w:hAnsi="Arial" w:cs="Arial"/>
          <w:sz w:val="20"/>
          <w:szCs w:val="20"/>
        </w:rPr>
        <w:t>Dz.U. 2011 nr 14 poz. 67</w:t>
      </w:r>
      <w:r w:rsidRPr="00CE53D7">
        <w:rPr>
          <w:rFonts w:ascii="Arial" w:hAnsi="Arial" w:cs="Arial"/>
          <w:sz w:val="20"/>
          <w:szCs w:val="20"/>
        </w:rPr>
        <w:t>)</w:t>
      </w:r>
      <w:r w:rsidR="004C5E0C" w:rsidRPr="00CE53D7">
        <w:rPr>
          <w:rFonts w:ascii="Arial" w:hAnsi="Arial" w:cs="Arial"/>
          <w:sz w:val="20"/>
          <w:szCs w:val="20"/>
        </w:rPr>
        <w:t xml:space="preserve"> w związku obowiązkiem prawnym archiwizacji dokumentacji związanej z realizacją celu głównego</w:t>
      </w:r>
    </w:p>
    <w:p w14:paraId="1FE1FAE7" w14:textId="3A4A48C1" w:rsidR="00720154" w:rsidRPr="00024FCD" w:rsidRDefault="00720154" w:rsidP="002646F4">
      <w:pPr>
        <w:numPr>
          <w:ilvl w:val="0"/>
          <w:numId w:val="1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024FCD">
        <w:rPr>
          <w:rStyle w:val="fontstyle01"/>
          <w:rFonts w:ascii="Arial" w:hAnsi="Arial" w:cs="Arial"/>
          <w:sz w:val="20"/>
          <w:szCs w:val="20"/>
        </w:rPr>
        <w:t>Odbiorcami Pana/i danych osobowych będą wyłącznie podmioty uprawnione do ich uzyskania na podstawie obowiązujących przepisów prawa, podmioty publiczne, minister właściwy do s</w:t>
      </w:r>
      <w:r w:rsidR="005E128D" w:rsidRPr="00024FCD">
        <w:rPr>
          <w:rStyle w:val="fontstyle01"/>
          <w:rFonts w:ascii="Arial" w:hAnsi="Arial" w:cs="Arial"/>
          <w:sz w:val="20"/>
          <w:szCs w:val="20"/>
        </w:rPr>
        <w:t>praw wewnętrznych i administracji</w:t>
      </w:r>
      <w:r w:rsidRPr="00024FCD">
        <w:rPr>
          <w:rStyle w:val="fontstyle01"/>
          <w:rFonts w:ascii="Arial" w:hAnsi="Arial" w:cs="Arial"/>
          <w:sz w:val="20"/>
          <w:szCs w:val="20"/>
        </w:rPr>
        <w:t xml:space="preserve">, jednostki prowadzące działalność pocztową, banki oraz podmioty, z którymi </w:t>
      </w:r>
      <w:r w:rsidR="00327D52">
        <w:rPr>
          <w:rStyle w:val="fontstyle01"/>
          <w:rFonts w:ascii="Arial" w:hAnsi="Arial" w:cs="Arial"/>
          <w:sz w:val="20"/>
          <w:szCs w:val="20"/>
        </w:rPr>
        <w:t>GOPS</w:t>
      </w:r>
      <w:r w:rsidRPr="00024FCD">
        <w:rPr>
          <w:rStyle w:val="fontstyle01"/>
          <w:rFonts w:ascii="Arial" w:hAnsi="Arial" w:cs="Arial"/>
          <w:sz w:val="20"/>
          <w:szCs w:val="20"/>
        </w:rPr>
        <w:t xml:space="preserve"> zawarł umowy powierzenia danych (w tym dostawcy oprogramowania i systemów informatycznych).</w:t>
      </w:r>
    </w:p>
    <w:p w14:paraId="3B632665" w14:textId="6D45A1A9" w:rsidR="00720154" w:rsidRPr="00024FCD" w:rsidRDefault="00720154" w:rsidP="002646F4">
      <w:pPr>
        <w:numPr>
          <w:ilvl w:val="0"/>
          <w:numId w:val="1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024FCD">
        <w:rPr>
          <w:rFonts w:ascii="Arial" w:hAnsi="Arial" w:cs="Arial"/>
        </w:rPr>
        <w:t>Pani/Pana dane osobowe będą przechowywane przez okres niezbędny do realizacji wskazanych powyżej celów przetwarzania</w:t>
      </w:r>
      <w:r w:rsidRPr="00024FCD">
        <w:rPr>
          <w:rStyle w:val="fontstyle01"/>
          <w:rFonts w:ascii="Arial" w:hAnsi="Arial" w:cs="Arial"/>
          <w:sz w:val="20"/>
          <w:szCs w:val="20"/>
        </w:rPr>
        <w:t xml:space="preserve"> i w czasie określonym przepisami prawa</w:t>
      </w:r>
      <w:r w:rsidR="004C5E0C" w:rsidRPr="00024FCD">
        <w:rPr>
          <w:rStyle w:val="fontstyle01"/>
          <w:rFonts w:ascii="Arial" w:hAnsi="Arial" w:cs="Arial"/>
          <w:sz w:val="20"/>
          <w:szCs w:val="20"/>
        </w:rPr>
        <w:t xml:space="preserve"> tj.: </w:t>
      </w:r>
      <w:r w:rsidR="000726BD" w:rsidRPr="00024FCD">
        <w:rPr>
          <w:rStyle w:val="fontstyle01"/>
          <w:rFonts w:ascii="Arial" w:hAnsi="Arial" w:cs="Arial"/>
          <w:sz w:val="20"/>
          <w:szCs w:val="20"/>
        </w:rPr>
        <w:t>5</w:t>
      </w:r>
      <w:r w:rsidR="00473B60" w:rsidRPr="00024FCD">
        <w:rPr>
          <w:rStyle w:val="fontstyle01"/>
          <w:rFonts w:ascii="Arial" w:hAnsi="Arial" w:cs="Arial"/>
          <w:sz w:val="20"/>
          <w:szCs w:val="20"/>
        </w:rPr>
        <w:t xml:space="preserve"> lat</w:t>
      </w:r>
      <w:r w:rsidR="004C5E0C" w:rsidRPr="00024FCD">
        <w:rPr>
          <w:rStyle w:val="fontstyle01"/>
          <w:rFonts w:ascii="Arial" w:hAnsi="Arial" w:cs="Arial"/>
          <w:sz w:val="20"/>
          <w:szCs w:val="20"/>
        </w:rPr>
        <w:t xml:space="preserve"> (kategoria archiwalna </w:t>
      </w:r>
      <w:r w:rsidR="00473B60" w:rsidRPr="00024FCD">
        <w:rPr>
          <w:rStyle w:val="fontstyle01"/>
          <w:rFonts w:ascii="Arial" w:hAnsi="Arial" w:cs="Arial"/>
          <w:sz w:val="20"/>
          <w:szCs w:val="20"/>
        </w:rPr>
        <w:t>B</w:t>
      </w:r>
      <w:r w:rsidR="004C5E0C" w:rsidRPr="00024FCD">
        <w:rPr>
          <w:rStyle w:val="fontstyle01"/>
          <w:rFonts w:ascii="Arial" w:hAnsi="Arial" w:cs="Arial"/>
          <w:sz w:val="20"/>
          <w:szCs w:val="20"/>
        </w:rPr>
        <w:t>)</w:t>
      </w:r>
      <w:r w:rsidRPr="00024FCD">
        <w:rPr>
          <w:rStyle w:val="fontstyle01"/>
          <w:rFonts w:ascii="Arial" w:hAnsi="Arial" w:cs="Arial"/>
          <w:sz w:val="20"/>
          <w:szCs w:val="20"/>
        </w:rPr>
        <w:t xml:space="preserve">. </w:t>
      </w:r>
      <w:r w:rsidRPr="00024FCD">
        <w:rPr>
          <w:rFonts w:ascii="Arial" w:hAnsi="Arial" w:cs="Arial"/>
        </w:rPr>
        <w:t>Zasady archiwizacji dokumentów oraz okres ich przechowywania określa instrukcja archiwalna oraz jednolity rzeczowy wykaz akt</w:t>
      </w:r>
      <w:r w:rsidR="004C5E0C" w:rsidRPr="00024FCD">
        <w:rPr>
          <w:rFonts w:ascii="Arial" w:hAnsi="Arial" w:cs="Arial"/>
        </w:rPr>
        <w:t xml:space="preserve"> przyjęte do stosowania u administratora danych</w:t>
      </w:r>
      <w:r w:rsidRPr="00024FCD">
        <w:rPr>
          <w:rFonts w:ascii="Arial" w:hAnsi="Arial" w:cs="Arial"/>
        </w:rPr>
        <w:t>.</w:t>
      </w:r>
    </w:p>
    <w:p w14:paraId="65C4B493" w14:textId="4E9CDFC4" w:rsidR="00720154" w:rsidRPr="00024FCD" w:rsidRDefault="00720154" w:rsidP="002646F4">
      <w:pPr>
        <w:numPr>
          <w:ilvl w:val="0"/>
          <w:numId w:val="1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024FCD">
        <w:rPr>
          <w:rFonts w:ascii="Arial" w:hAnsi="Arial" w:cs="Arial"/>
        </w:rPr>
        <w:t xml:space="preserve">W związku z przetwarzaniem przez </w:t>
      </w:r>
      <w:r w:rsidR="00327D52">
        <w:rPr>
          <w:rFonts w:ascii="Arial" w:hAnsi="Arial" w:cs="Arial"/>
        </w:rPr>
        <w:t>GOPS</w:t>
      </w:r>
      <w:r w:rsidRPr="00024FCD">
        <w:rPr>
          <w:rFonts w:ascii="Arial" w:hAnsi="Arial" w:cs="Arial"/>
        </w:rPr>
        <w:t xml:space="preserve"> Pani/Pana danych osobowych, przysługują Pani/Panu, z zastrzeżeniem przepisów RODO: </w:t>
      </w:r>
    </w:p>
    <w:p w14:paraId="46505AF8" w14:textId="77777777" w:rsidR="00720154" w:rsidRPr="00024FCD" w:rsidRDefault="00720154" w:rsidP="002646F4">
      <w:pPr>
        <w:numPr>
          <w:ilvl w:val="0"/>
          <w:numId w:val="2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024FCD">
        <w:rPr>
          <w:rFonts w:ascii="Arial" w:hAnsi="Arial" w:cs="Arial"/>
        </w:rPr>
        <w:t>prawo dostępu do treści danych, na podstawie art. 15 RODO,</w:t>
      </w:r>
    </w:p>
    <w:p w14:paraId="13BEC7B2" w14:textId="77777777" w:rsidR="00720154" w:rsidRPr="00024FCD" w:rsidRDefault="00720154" w:rsidP="002646F4">
      <w:pPr>
        <w:numPr>
          <w:ilvl w:val="0"/>
          <w:numId w:val="2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024FCD">
        <w:rPr>
          <w:rFonts w:ascii="Arial" w:hAnsi="Arial" w:cs="Arial"/>
        </w:rPr>
        <w:t>prawo do sprostowania danych, na podstawie art. 16 RODO,</w:t>
      </w:r>
    </w:p>
    <w:p w14:paraId="18FFA4D9" w14:textId="77777777" w:rsidR="00720154" w:rsidRPr="00024FCD" w:rsidRDefault="00720154" w:rsidP="002646F4">
      <w:pPr>
        <w:numPr>
          <w:ilvl w:val="0"/>
          <w:numId w:val="2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024FCD">
        <w:rPr>
          <w:rFonts w:ascii="Arial" w:hAnsi="Arial" w:cs="Arial"/>
        </w:rPr>
        <w:t>prawo do usunięcia danych, na podstawie art. 17 RODO,</w:t>
      </w:r>
    </w:p>
    <w:p w14:paraId="2263E09E" w14:textId="77777777" w:rsidR="00720154" w:rsidRPr="00024FCD" w:rsidRDefault="00720154" w:rsidP="002646F4">
      <w:pPr>
        <w:numPr>
          <w:ilvl w:val="0"/>
          <w:numId w:val="2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024FCD">
        <w:rPr>
          <w:rFonts w:ascii="Arial" w:hAnsi="Arial" w:cs="Arial"/>
        </w:rPr>
        <w:t xml:space="preserve">prawo do ograniczenia przetwarzania danych, na podstawie art. 18 RODO, </w:t>
      </w:r>
    </w:p>
    <w:p w14:paraId="6CACC152" w14:textId="77777777" w:rsidR="00720154" w:rsidRPr="00024FCD" w:rsidRDefault="00720154" w:rsidP="002646F4">
      <w:pPr>
        <w:numPr>
          <w:ilvl w:val="0"/>
          <w:numId w:val="2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024FCD">
        <w:rPr>
          <w:rFonts w:ascii="Arial" w:hAnsi="Arial" w:cs="Arial"/>
        </w:rPr>
        <w:t>prawo do przenoszenia danych, na podstawie art. 20 RODO,</w:t>
      </w:r>
    </w:p>
    <w:p w14:paraId="3A816246" w14:textId="77777777" w:rsidR="00720154" w:rsidRPr="00024FCD" w:rsidRDefault="00720154" w:rsidP="002646F4">
      <w:pPr>
        <w:numPr>
          <w:ilvl w:val="0"/>
          <w:numId w:val="2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024FCD">
        <w:rPr>
          <w:rFonts w:ascii="Arial" w:hAnsi="Arial" w:cs="Arial"/>
        </w:rPr>
        <w:t>prawo do wniesienia sprzeciwu wobec przetwarzania danych na podstawie art. 21 RODO.</w:t>
      </w:r>
    </w:p>
    <w:p w14:paraId="10A3D819" w14:textId="77777777" w:rsidR="00720154" w:rsidRPr="00024FCD" w:rsidRDefault="00720154" w:rsidP="002646F4">
      <w:pPr>
        <w:numPr>
          <w:ilvl w:val="0"/>
          <w:numId w:val="1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024FCD">
        <w:rPr>
          <w:rFonts w:ascii="Arial" w:hAnsi="Arial" w:cs="Arial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14:paraId="78A5E130" w14:textId="13A76562" w:rsidR="00720154" w:rsidRPr="00024FCD" w:rsidRDefault="00720154" w:rsidP="002646F4">
      <w:pPr>
        <w:numPr>
          <w:ilvl w:val="0"/>
          <w:numId w:val="1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024FCD">
        <w:rPr>
          <w:rStyle w:val="fontstyle01"/>
          <w:rFonts w:ascii="Arial" w:hAnsi="Arial" w:cs="Arial"/>
          <w:sz w:val="20"/>
          <w:szCs w:val="20"/>
        </w:rPr>
        <w:t>Podanie danych osobowych jest obowiązkiem wynikającym z przepisów prawa wymienionych w pkt. 3. Konsekwencją niepodania danych osobowych będzie brak możliwości rozpatrzenia określonych w pkt. 3 wniosków lub podjęcia innych działań przewidzianych wymienionymi w pkt. 3 ustawami.</w:t>
      </w:r>
    </w:p>
    <w:p w14:paraId="4AD721EE" w14:textId="2D6C6EA1" w:rsidR="00346328" w:rsidRPr="00044FD4" w:rsidRDefault="00720154" w:rsidP="00044FD4">
      <w:pPr>
        <w:numPr>
          <w:ilvl w:val="0"/>
          <w:numId w:val="1"/>
        </w:numPr>
        <w:suppressAutoHyphens/>
        <w:autoSpaceDN w:val="0"/>
        <w:adjustRightInd w:val="0"/>
        <w:spacing w:after="120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  <w:r w:rsidRPr="00024FCD">
        <w:rPr>
          <w:rStyle w:val="fontstyle01"/>
          <w:rFonts w:ascii="Arial" w:hAnsi="Arial" w:cs="Arial"/>
          <w:sz w:val="20"/>
          <w:szCs w:val="20"/>
        </w:rPr>
        <w:t>Pani/Pana dane osobowe nie będą przetwarzane w sposób zautomatyzowany i nie będą</w:t>
      </w:r>
      <w:r w:rsidR="00895FD6" w:rsidRPr="00024FCD">
        <w:rPr>
          <w:rFonts w:ascii="Arial" w:hAnsi="Arial" w:cs="Arial"/>
          <w:color w:val="000000"/>
        </w:rPr>
        <w:t xml:space="preserve"> </w:t>
      </w:r>
      <w:r w:rsidRPr="00024FCD">
        <w:rPr>
          <w:rStyle w:val="fontstyle01"/>
          <w:rFonts w:ascii="Arial" w:hAnsi="Arial" w:cs="Arial"/>
          <w:sz w:val="20"/>
          <w:szCs w:val="20"/>
        </w:rPr>
        <w:t>profilowane.</w:t>
      </w:r>
    </w:p>
    <w:p w14:paraId="64BDA352" w14:textId="7637E915" w:rsidR="009074F9" w:rsidRPr="00024FCD" w:rsidRDefault="00720154" w:rsidP="009074F9">
      <w:pPr>
        <w:spacing w:after="120"/>
        <w:ind w:firstLine="284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  <w:r w:rsidRPr="00024FCD">
        <w:rPr>
          <w:rStyle w:val="fontstyle01"/>
          <w:rFonts w:ascii="Arial" w:hAnsi="Arial" w:cs="Arial"/>
          <w:sz w:val="20"/>
          <w:szCs w:val="20"/>
        </w:rPr>
        <w:t>Oświadczam, iż zapoznałam/em się z powyższą klauzulą informacyjną i jest ona dla mnie zrozumiała:</w:t>
      </w:r>
    </w:p>
    <w:p w14:paraId="4CC6CFC1" w14:textId="2176B61F" w:rsidR="00720154" w:rsidRPr="00024FCD" w:rsidRDefault="00AE1866" w:rsidP="009074F9">
      <w:pPr>
        <w:spacing w:after="120"/>
        <w:ind w:left="-74" w:firstLine="782"/>
        <w:jc w:val="both"/>
        <w:rPr>
          <w:rFonts w:ascii="Arial" w:hAnsi="Arial" w:cs="Arial"/>
        </w:rPr>
      </w:pPr>
      <w:r>
        <w:rPr>
          <w:rStyle w:val="fontstyle01"/>
          <w:rFonts w:ascii="Arial" w:hAnsi="Arial" w:cs="Arial"/>
          <w:sz w:val="20"/>
          <w:szCs w:val="20"/>
        </w:rPr>
        <w:t>Strzał</w:t>
      </w:r>
      <w:r w:rsidR="009B1263">
        <w:rPr>
          <w:rStyle w:val="fontstyle01"/>
          <w:rFonts w:ascii="Arial" w:hAnsi="Arial" w:cs="Arial"/>
          <w:sz w:val="20"/>
          <w:szCs w:val="20"/>
        </w:rPr>
        <w:t>kowo</w:t>
      </w:r>
      <w:r w:rsidR="00720154" w:rsidRPr="00024FCD">
        <w:rPr>
          <w:rStyle w:val="fontstyle01"/>
          <w:rFonts w:ascii="Arial" w:hAnsi="Arial" w:cs="Arial"/>
          <w:sz w:val="20"/>
          <w:szCs w:val="20"/>
        </w:rPr>
        <w:t>:  …………..…………………</w:t>
      </w:r>
      <w:r w:rsidR="00720154" w:rsidRPr="00024FCD">
        <w:rPr>
          <w:rStyle w:val="fontstyle01"/>
          <w:rFonts w:ascii="Arial" w:hAnsi="Arial" w:cs="Arial"/>
          <w:sz w:val="20"/>
          <w:szCs w:val="20"/>
        </w:rPr>
        <w:tab/>
      </w:r>
      <w:r w:rsidR="00720154" w:rsidRPr="00024FCD">
        <w:rPr>
          <w:rStyle w:val="fontstyle01"/>
          <w:rFonts w:ascii="Arial" w:hAnsi="Arial" w:cs="Arial"/>
          <w:sz w:val="20"/>
          <w:szCs w:val="20"/>
        </w:rPr>
        <w:tab/>
      </w:r>
      <w:r w:rsidR="00720154" w:rsidRPr="00024FCD">
        <w:rPr>
          <w:rStyle w:val="fontstyle01"/>
          <w:rFonts w:ascii="Arial" w:hAnsi="Arial" w:cs="Arial"/>
          <w:sz w:val="20"/>
          <w:szCs w:val="20"/>
        </w:rPr>
        <w:tab/>
        <w:t>…………………………………………….</w:t>
      </w:r>
    </w:p>
    <w:p w14:paraId="50869A81" w14:textId="2191ACF5" w:rsidR="00BA0EAA" w:rsidRPr="00024FCD" w:rsidRDefault="00D32F5A">
      <w:pPr>
        <w:spacing w:after="120"/>
        <w:ind w:left="-74"/>
        <w:jc w:val="both"/>
        <w:rPr>
          <w:rFonts w:ascii="Arial" w:hAnsi="Arial" w:cs="Arial"/>
          <w:color w:val="000000"/>
        </w:rPr>
      </w:pPr>
      <w:r>
        <w:rPr>
          <w:rStyle w:val="fontstyle01"/>
          <w:rFonts w:ascii="Arial" w:hAnsi="Arial" w:cs="Arial"/>
          <w:sz w:val="20"/>
          <w:szCs w:val="20"/>
        </w:rPr>
        <w:t xml:space="preserve"> </w:t>
      </w:r>
      <w:r w:rsidR="00720154" w:rsidRPr="00024FCD">
        <w:rPr>
          <w:rStyle w:val="fontstyle01"/>
          <w:rFonts w:ascii="Arial" w:hAnsi="Arial" w:cs="Arial"/>
          <w:sz w:val="20"/>
          <w:szCs w:val="20"/>
        </w:rPr>
        <w:tab/>
      </w:r>
      <w:r w:rsidR="004C5E0C" w:rsidRPr="00024FCD">
        <w:rPr>
          <w:rStyle w:val="fontstyle01"/>
          <w:rFonts w:ascii="Arial" w:hAnsi="Arial" w:cs="Arial"/>
          <w:sz w:val="20"/>
          <w:szCs w:val="20"/>
        </w:rPr>
        <w:tab/>
      </w:r>
      <w:r w:rsidR="00720154" w:rsidRPr="00024FCD">
        <w:rPr>
          <w:rStyle w:val="fontstyle01"/>
          <w:rFonts w:ascii="Arial" w:hAnsi="Arial" w:cs="Arial"/>
          <w:sz w:val="20"/>
          <w:szCs w:val="20"/>
        </w:rPr>
        <w:tab/>
      </w:r>
      <w:r w:rsidR="00720154" w:rsidRPr="00024FCD">
        <w:rPr>
          <w:rStyle w:val="fontstyle01"/>
          <w:rFonts w:ascii="Arial" w:hAnsi="Arial" w:cs="Arial"/>
          <w:sz w:val="20"/>
          <w:szCs w:val="20"/>
        </w:rPr>
        <w:tab/>
      </w:r>
      <w:r w:rsidR="00024FCD" w:rsidRPr="00024FCD">
        <w:rPr>
          <w:rStyle w:val="fontstyle01"/>
          <w:rFonts w:ascii="Arial" w:hAnsi="Arial" w:cs="Arial"/>
          <w:sz w:val="16"/>
          <w:szCs w:val="16"/>
        </w:rPr>
        <w:t xml:space="preserve">       </w:t>
      </w:r>
      <w:r w:rsidR="00820D10">
        <w:rPr>
          <w:rStyle w:val="fontstyle01"/>
          <w:rFonts w:ascii="Arial" w:hAnsi="Arial" w:cs="Arial"/>
          <w:sz w:val="16"/>
          <w:szCs w:val="16"/>
        </w:rPr>
        <w:t xml:space="preserve">          </w:t>
      </w:r>
      <w:r>
        <w:rPr>
          <w:rStyle w:val="fontstyle01"/>
          <w:rFonts w:ascii="Arial" w:hAnsi="Arial" w:cs="Arial"/>
          <w:sz w:val="16"/>
          <w:szCs w:val="16"/>
        </w:rPr>
        <w:t xml:space="preserve"> </w:t>
      </w:r>
      <w:r w:rsidR="00720154" w:rsidRPr="00024FCD">
        <w:rPr>
          <w:rStyle w:val="fontstyle01"/>
          <w:rFonts w:ascii="Arial" w:hAnsi="Arial" w:cs="Arial"/>
          <w:sz w:val="16"/>
          <w:szCs w:val="16"/>
        </w:rPr>
        <w:t>(Data)</w:t>
      </w:r>
      <w:r w:rsidR="00720154" w:rsidRPr="00024FCD">
        <w:rPr>
          <w:rStyle w:val="fontstyle01"/>
          <w:rFonts w:ascii="Arial" w:hAnsi="Arial" w:cs="Arial"/>
          <w:sz w:val="16"/>
          <w:szCs w:val="16"/>
        </w:rPr>
        <w:tab/>
      </w:r>
      <w:r w:rsidR="00720154" w:rsidRPr="00024FCD">
        <w:rPr>
          <w:rStyle w:val="fontstyle01"/>
          <w:rFonts w:ascii="Arial" w:hAnsi="Arial" w:cs="Arial"/>
          <w:sz w:val="16"/>
          <w:szCs w:val="16"/>
        </w:rPr>
        <w:tab/>
      </w:r>
      <w:r w:rsidR="00720154" w:rsidRPr="00024FCD">
        <w:rPr>
          <w:rStyle w:val="fontstyle01"/>
          <w:rFonts w:ascii="Arial" w:hAnsi="Arial" w:cs="Arial"/>
          <w:sz w:val="16"/>
          <w:szCs w:val="16"/>
        </w:rPr>
        <w:tab/>
      </w:r>
      <w:r w:rsidR="00720154" w:rsidRPr="00024FCD">
        <w:rPr>
          <w:rStyle w:val="fontstyle01"/>
          <w:rFonts w:ascii="Arial" w:hAnsi="Arial" w:cs="Arial"/>
          <w:sz w:val="16"/>
          <w:szCs w:val="16"/>
        </w:rPr>
        <w:tab/>
      </w:r>
      <w:r w:rsidR="00720154" w:rsidRPr="00024FCD">
        <w:rPr>
          <w:rStyle w:val="fontstyle01"/>
          <w:rFonts w:ascii="Arial" w:hAnsi="Arial" w:cs="Arial"/>
          <w:sz w:val="16"/>
          <w:szCs w:val="16"/>
        </w:rPr>
        <w:tab/>
      </w:r>
      <w:r w:rsidR="00720154" w:rsidRPr="00024FCD">
        <w:rPr>
          <w:rStyle w:val="fontstyle01"/>
          <w:rFonts w:ascii="Arial" w:hAnsi="Arial" w:cs="Arial"/>
          <w:sz w:val="16"/>
          <w:szCs w:val="16"/>
        </w:rPr>
        <w:tab/>
        <w:t>(Podpis)</w:t>
      </w:r>
    </w:p>
    <w:sectPr w:rsidR="00BA0EAA" w:rsidRPr="00024FCD" w:rsidSect="00720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"/>
      <w:lvlJc w:val="left"/>
      <w:pPr>
        <w:ind w:left="1145" w:hanging="360"/>
      </w:pPr>
      <w:rPr>
        <w:rFonts w:ascii="Symbol" w:hAnsi="Symbol"/>
        <w:b/>
        <w:i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 w15:restartNumberingAfterBreak="0">
    <w:nsid w:val="3916459D"/>
    <w:multiLevelType w:val="hybridMultilevel"/>
    <w:tmpl w:val="98767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91F37"/>
    <w:multiLevelType w:val="hybridMultilevel"/>
    <w:tmpl w:val="58B44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57941"/>
    <w:multiLevelType w:val="hybridMultilevel"/>
    <w:tmpl w:val="1C2AF1F0"/>
    <w:lvl w:ilvl="0" w:tplc="ECE23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7332E"/>
    <w:multiLevelType w:val="hybridMultilevel"/>
    <w:tmpl w:val="5A828B28"/>
    <w:lvl w:ilvl="0" w:tplc="0415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754117B9"/>
    <w:multiLevelType w:val="hybridMultilevel"/>
    <w:tmpl w:val="98D47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7362417">
    <w:abstractNumId w:val="4"/>
  </w:num>
  <w:num w:numId="2" w16cid:durableId="170417024">
    <w:abstractNumId w:val="5"/>
  </w:num>
  <w:num w:numId="3" w16cid:durableId="1952398294">
    <w:abstractNumId w:val="3"/>
  </w:num>
  <w:num w:numId="4" w16cid:durableId="1029185573">
    <w:abstractNumId w:val="0"/>
  </w:num>
  <w:num w:numId="5" w16cid:durableId="865367985">
    <w:abstractNumId w:val="1"/>
  </w:num>
  <w:num w:numId="6" w16cid:durableId="163588415">
    <w:abstractNumId w:val="2"/>
  </w:num>
  <w:num w:numId="7" w16cid:durableId="1942562550">
    <w:abstractNumId w:val="7"/>
  </w:num>
  <w:num w:numId="8" w16cid:durableId="208320952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2F2"/>
    <w:rsid w:val="000166D2"/>
    <w:rsid w:val="00016963"/>
    <w:rsid w:val="00022504"/>
    <w:rsid w:val="000227DD"/>
    <w:rsid w:val="00024FCD"/>
    <w:rsid w:val="00025B25"/>
    <w:rsid w:val="00040407"/>
    <w:rsid w:val="00044FD4"/>
    <w:rsid w:val="00045C88"/>
    <w:rsid w:val="000726BD"/>
    <w:rsid w:val="00090710"/>
    <w:rsid w:val="00096805"/>
    <w:rsid w:val="00096A8B"/>
    <w:rsid w:val="000B1120"/>
    <w:rsid w:val="000B7BDF"/>
    <w:rsid w:val="000C3561"/>
    <w:rsid w:val="000C5101"/>
    <w:rsid w:val="000C7D9E"/>
    <w:rsid w:val="000D55A0"/>
    <w:rsid w:val="000D769C"/>
    <w:rsid w:val="000E40EA"/>
    <w:rsid w:val="000F28BB"/>
    <w:rsid w:val="00114939"/>
    <w:rsid w:val="00114E78"/>
    <w:rsid w:val="00115BDC"/>
    <w:rsid w:val="0011720C"/>
    <w:rsid w:val="00135075"/>
    <w:rsid w:val="001436F5"/>
    <w:rsid w:val="00190982"/>
    <w:rsid w:val="001966D2"/>
    <w:rsid w:val="001A5F2E"/>
    <w:rsid w:val="001B6FB0"/>
    <w:rsid w:val="001C17EC"/>
    <w:rsid w:val="001C79E7"/>
    <w:rsid w:val="001C7B54"/>
    <w:rsid w:val="001D4F30"/>
    <w:rsid w:val="001F19BA"/>
    <w:rsid w:val="001F219A"/>
    <w:rsid w:val="002028D4"/>
    <w:rsid w:val="00207C05"/>
    <w:rsid w:val="002115C4"/>
    <w:rsid w:val="00211ECE"/>
    <w:rsid w:val="00226427"/>
    <w:rsid w:val="00235097"/>
    <w:rsid w:val="0024345D"/>
    <w:rsid w:val="00243F98"/>
    <w:rsid w:val="00246970"/>
    <w:rsid w:val="00254B8C"/>
    <w:rsid w:val="002646F4"/>
    <w:rsid w:val="00267D46"/>
    <w:rsid w:val="00271C24"/>
    <w:rsid w:val="002759D2"/>
    <w:rsid w:val="0028220B"/>
    <w:rsid w:val="002851F4"/>
    <w:rsid w:val="002856C9"/>
    <w:rsid w:val="00285BF6"/>
    <w:rsid w:val="002A110A"/>
    <w:rsid w:val="002A6D60"/>
    <w:rsid w:val="002B1083"/>
    <w:rsid w:val="002C2107"/>
    <w:rsid w:val="002D0CAB"/>
    <w:rsid w:val="002D71B2"/>
    <w:rsid w:val="002E358A"/>
    <w:rsid w:val="002F10A1"/>
    <w:rsid w:val="002F65A7"/>
    <w:rsid w:val="00306457"/>
    <w:rsid w:val="00306DE6"/>
    <w:rsid w:val="003202C7"/>
    <w:rsid w:val="00320AE9"/>
    <w:rsid w:val="00327D52"/>
    <w:rsid w:val="00345187"/>
    <w:rsid w:val="00346328"/>
    <w:rsid w:val="003476FE"/>
    <w:rsid w:val="00350C2D"/>
    <w:rsid w:val="00351CDD"/>
    <w:rsid w:val="0037151E"/>
    <w:rsid w:val="00373E46"/>
    <w:rsid w:val="00384286"/>
    <w:rsid w:val="00387A14"/>
    <w:rsid w:val="003A6ED3"/>
    <w:rsid w:val="003B270F"/>
    <w:rsid w:val="003C151E"/>
    <w:rsid w:val="003D4E8C"/>
    <w:rsid w:val="003E22B8"/>
    <w:rsid w:val="003E4E71"/>
    <w:rsid w:val="00404E08"/>
    <w:rsid w:val="00417C6C"/>
    <w:rsid w:val="00422C0C"/>
    <w:rsid w:val="004358AB"/>
    <w:rsid w:val="00442380"/>
    <w:rsid w:val="00445A98"/>
    <w:rsid w:val="004501F5"/>
    <w:rsid w:val="00453BD4"/>
    <w:rsid w:val="0045556E"/>
    <w:rsid w:val="00455960"/>
    <w:rsid w:val="00464C70"/>
    <w:rsid w:val="00471724"/>
    <w:rsid w:val="00473B60"/>
    <w:rsid w:val="0047544B"/>
    <w:rsid w:val="00497C1C"/>
    <w:rsid w:val="004A34AE"/>
    <w:rsid w:val="004B18D0"/>
    <w:rsid w:val="004B1EB7"/>
    <w:rsid w:val="004B3032"/>
    <w:rsid w:val="004C5E0C"/>
    <w:rsid w:val="004C6FA1"/>
    <w:rsid w:val="004E2A57"/>
    <w:rsid w:val="004E6BC3"/>
    <w:rsid w:val="004F1164"/>
    <w:rsid w:val="004F67AE"/>
    <w:rsid w:val="00502276"/>
    <w:rsid w:val="00503B50"/>
    <w:rsid w:val="005113C9"/>
    <w:rsid w:val="00516937"/>
    <w:rsid w:val="00516DA0"/>
    <w:rsid w:val="00521D0C"/>
    <w:rsid w:val="00521EA6"/>
    <w:rsid w:val="005231D1"/>
    <w:rsid w:val="00533482"/>
    <w:rsid w:val="00551B6D"/>
    <w:rsid w:val="005656C7"/>
    <w:rsid w:val="0057201C"/>
    <w:rsid w:val="00574E8F"/>
    <w:rsid w:val="00577A17"/>
    <w:rsid w:val="00594231"/>
    <w:rsid w:val="00594BE5"/>
    <w:rsid w:val="005D1068"/>
    <w:rsid w:val="005D377B"/>
    <w:rsid w:val="005D630E"/>
    <w:rsid w:val="005D741D"/>
    <w:rsid w:val="005E128D"/>
    <w:rsid w:val="00603AC1"/>
    <w:rsid w:val="00611891"/>
    <w:rsid w:val="00611C6B"/>
    <w:rsid w:val="00630203"/>
    <w:rsid w:val="00631E9F"/>
    <w:rsid w:val="0063475A"/>
    <w:rsid w:val="0066699B"/>
    <w:rsid w:val="00677CC6"/>
    <w:rsid w:val="006834AE"/>
    <w:rsid w:val="00687E6D"/>
    <w:rsid w:val="00695FB8"/>
    <w:rsid w:val="006A6395"/>
    <w:rsid w:val="006A7CF9"/>
    <w:rsid w:val="006B100D"/>
    <w:rsid w:val="006D4F74"/>
    <w:rsid w:val="006E5DB5"/>
    <w:rsid w:val="006F064D"/>
    <w:rsid w:val="006F132E"/>
    <w:rsid w:val="006F5D1F"/>
    <w:rsid w:val="00710C59"/>
    <w:rsid w:val="007162E6"/>
    <w:rsid w:val="00720154"/>
    <w:rsid w:val="00721334"/>
    <w:rsid w:val="00725423"/>
    <w:rsid w:val="0073338D"/>
    <w:rsid w:val="007548A3"/>
    <w:rsid w:val="00756AFD"/>
    <w:rsid w:val="00774719"/>
    <w:rsid w:val="00775379"/>
    <w:rsid w:val="00784E0B"/>
    <w:rsid w:val="00795624"/>
    <w:rsid w:val="007A07DD"/>
    <w:rsid w:val="007B5B1D"/>
    <w:rsid w:val="007C3919"/>
    <w:rsid w:val="007D2412"/>
    <w:rsid w:val="007D4434"/>
    <w:rsid w:val="007D5465"/>
    <w:rsid w:val="007D6CC0"/>
    <w:rsid w:val="007E3B86"/>
    <w:rsid w:val="007E4E44"/>
    <w:rsid w:val="007E5122"/>
    <w:rsid w:val="007F7A86"/>
    <w:rsid w:val="00804092"/>
    <w:rsid w:val="00820D10"/>
    <w:rsid w:val="008241C9"/>
    <w:rsid w:val="0084698C"/>
    <w:rsid w:val="008662EC"/>
    <w:rsid w:val="008705B1"/>
    <w:rsid w:val="0087407A"/>
    <w:rsid w:val="00876116"/>
    <w:rsid w:val="00877398"/>
    <w:rsid w:val="00895FD6"/>
    <w:rsid w:val="008973D0"/>
    <w:rsid w:val="008A486A"/>
    <w:rsid w:val="008A577A"/>
    <w:rsid w:val="008A5C05"/>
    <w:rsid w:val="008A6F15"/>
    <w:rsid w:val="008B1E41"/>
    <w:rsid w:val="008B67D0"/>
    <w:rsid w:val="008D32A1"/>
    <w:rsid w:val="009074F9"/>
    <w:rsid w:val="00924CCF"/>
    <w:rsid w:val="009272FB"/>
    <w:rsid w:val="00936ECC"/>
    <w:rsid w:val="009450F7"/>
    <w:rsid w:val="00962DC9"/>
    <w:rsid w:val="009724FF"/>
    <w:rsid w:val="00974770"/>
    <w:rsid w:val="00977C9E"/>
    <w:rsid w:val="00986E02"/>
    <w:rsid w:val="00993C37"/>
    <w:rsid w:val="009948CB"/>
    <w:rsid w:val="009B1263"/>
    <w:rsid w:val="009C2DB1"/>
    <w:rsid w:val="009C493B"/>
    <w:rsid w:val="009D0C6F"/>
    <w:rsid w:val="009E39DE"/>
    <w:rsid w:val="009E6E7E"/>
    <w:rsid w:val="009F6BA1"/>
    <w:rsid w:val="00A23DB9"/>
    <w:rsid w:val="00A24CD8"/>
    <w:rsid w:val="00A31951"/>
    <w:rsid w:val="00A4297D"/>
    <w:rsid w:val="00A436CF"/>
    <w:rsid w:val="00A6115B"/>
    <w:rsid w:val="00A90919"/>
    <w:rsid w:val="00A90B8D"/>
    <w:rsid w:val="00AC055F"/>
    <w:rsid w:val="00AC203E"/>
    <w:rsid w:val="00AC431F"/>
    <w:rsid w:val="00AE1866"/>
    <w:rsid w:val="00AF75BD"/>
    <w:rsid w:val="00B062A2"/>
    <w:rsid w:val="00B1310A"/>
    <w:rsid w:val="00B14FF0"/>
    <w:rsid w:val="00B16072"/>
    <w:rsid w:val="00B274EB"/>
    <w:rsid w:val="00B34DAA"/>
    <w:rsid w:val="00B35F38"/>
    <w:rsid w:val="00B738B8"/>
    <w:rsid w:val="00B80D1C"/>
    <w:rsid w:val="00BA0EAA"/>
    <w:rsid w:val="00BA3A3C"/>
    <w:rsid w:val="00BB6CA9"/>
    <w:rsid w:val="00BB715D"/>
    <w:rsid w:val="00BC6BBB"/>
    <w:rsid w:val="00BD210C"/>
    <w:rsid w:val="00C2332F"/>
    <w:rsid w:val="00C27A91"/>
    <w:rsid w:val="00C30C12"/>
    <w:rsid w:val="00C355CF"/>
    <w:rsid w:val="00C403BD"/>
    <w:rsid w:val="00C41664"/>
    <w:rsid w:val="00C4722D"/>
    <w:rsid w:val="00C6657F"/>
    <w:rsid w:val="00C90DCC"/>
    <w:rsid w:val="00C93591"/>
    <w:rsid w:val="00C93AF8"/>
    <w:rsid w:val="00C9641B"/>
    <w:rsid w:val="00CA02AE"/>
    <w:rsid w:val="00CC4CE4"/>
    <w:rsid w:val="00CC6FAB"/>
    <w:rsid w:val="00CD5A4F"/>
    <w:rsid w:val="00CE53D7"/>
    <w:rsid w:val="00CF3CFA"/>
    <w:rsid w:val="00CF43C7"/>
    <w:rsid w:val="00CF7C7D"/>
    <w:rsid w:val="00D02DD5"/>
    <w:rsid w:val="00D203D5"/>
    <w:rsid w:val="00D26E08"/>
    <w:rsid w:val="00D32F5A"/>
    <w:rsid w:val="00D5226E"/>
    <w:rsid w:val="00D541EA"/>
    <w:rsid w:val="00D72FE5"/>
    <w:rsid w:val="00D97E2D"/>
    <w:rsid w:val="00DA6578"/>
    <w:rsid w:val="00DC3860"/>
    <w:rsid w:val="00DC5E9A"/>
    <w:rsid w:val="00DD01D9"/>
    <w:rsid w:val="00DD4C43"/>
    <w:rsid w:val="00DE1A35"/>
    <w:rsid w:val="00DE5735"/>
    <w:rsid w:val="00DF22F2"/>
    <w:rsid w:val="00DF3D62"/>
    <w:rsid w:val="00DF5AB4"/>
    <w:rsid w:val="00E04FE5"/>
    <w:rsid w:val="00E17D1A"/>
    <w:rsid w:val="00E261CC"/>
    <w:rsid w:val="00E30EE9"/>
    <w:rsid w:val="00E453D3"/>
    <w:rsid w:val="00E62DDD"/>
    <w:rsid w:val="00E7207C"/>
    <w:rsid w:val="00E74516"/>
    <w:rsid w:val="00EA5644"/>
    <w:rsid w:val="00EA5B19"/>
    <w:rsid w:val="00EB765C"/>
    <w:rsid w:val="00ED1789"/>
    <w:rsid w:val="00ED64E3"/>
    <w:rsid w:val="00EF7C57"/>
    <w:rsid w:val="00F00521"/>
    <w:rsid w:val="00F04D10"/>
    <w:rsid w:val="00F06B2E"/>
    <w:rsid w:val="00F104D5"/>
    <w:rsid w:val="00F11338"/>
    <w:rsid w:val="00F21397"/>
    <w:rsid w:val="00F243A4"/>
    <w:rsid w:val="00F2488C"/>
    <w:rsid w:val="00F27B01"/>
    <w:rsid w:val="00F54188"/>
    <w:rsid w:val="00F8121A"/>
    <w:rsid w:val="00F95768"/>
    <w:rsid w:val="00FA0F0A"/>
    <w:rsid w:val="00FB1DDD"/>
    <w:rsid w:val="00FB2339"/>
    <w:rsid w:val="00FB73A0"/>
    <w:rsid w:val="00FE1046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D710"/>
  <w15:docId w15:val="{51678A22-9260-4AA6-B45E-82BC8670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2F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F2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22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22F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DF22F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F22F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semiHidden/>
    <w:rsid w:val="00DF22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110A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2A110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453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01">
    <w:name w:val="fontstyle01"/>
    <w:uiPriority w:val="99"/>
    <w:rsid w:val="00C355C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355CF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3b9czeinternetowe">
    <w:name w:val="Ła3ąb9cze internetowe"/>
    <w:uiPriority w:val="99"/>
    <w:rsid w:val="0072015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5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66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60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s@gops.strzalk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F11A0-996D-4787-93EF-B7FE1FB0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4826</CharactersWithSpaces>
  <SharedDoc>false</SharedDoc>
  <HLinks>
    <vt:vector size="6" baseType="variant"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mailto:iod@selcom.pl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cp:lastModifiedBy>Monika Kominkiewicz</cp:lastModifiedBy>
  <cp:revision>5</cp:revision>
  <cp:lastPrinted>2023-01-26T09:43:00Z</cp:lastPrinted>
  <dcterms:created xsi:type="dcterms:W3CDTF">2023-01-26T09:43:00Z</dcterms:created>
  <dcterms:modified xsi:type="dcterms:W3CDTF">2023-01-26T11:35:00Z</dcterms:modified>
</cp:coreProperties>
</file>